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AAB" w:rsidRDefault="00795AAB" w:rsidP="00795AAB">
      <w:pPr>
        <w:pStyle w:val="2"/>
      </w:pPr>
      <w:bookmarkStart w:id="0" w:name="_Toc360205324"/>
      <w:bookmarkStart w:id="1" w:name="_Toc463441473"/>
      <w:bookmarkStart w:id="2" w:name="_Toc463441636"/>
      <w:bookmarkStart w:id="3" w:name="_Toc464717609"/>
      <w:r>
        <w:t>材料成型及控制工程专业培养方案</w:t>
      </w:r>
      <w:bookmarkEnd w:id="0"/>
      <w:bookmarkEnd w:id="1"/>
      <w:bookmarkEnd w:id="2"/>
      <w:bookmarkEnd w:id="3"/>
    </w:p>
    <w:p w:rsidR="00795AAB" w:rsidRDefault="00795AAB" w:rsidP="00795AAB">
      <w:pPr>
        <w:pStyle w:val="3"/>
        <w:ind w:firstLine="474"/>
        <w:rPr>
          <w:rFonts w:hint="eastAsia"/>
          <w:b/>
          <w:szCs w:val="20"/>
        </w:rPr>
      </w:pPr>
      <w:r>
        <w:rPr>
          <w:rFonts w:hint="eastAsia"/>
          <w:b/>
        </w:rPr>
        <w:t>一、</w:t>
      </w:r>
      <w:r>
        <w:rPr>
          <w:rFonts w:hint="eastAsia"/>
        </w:rPr>
        <w:t>专业培养目标</w:t>
      </w:r>
    </w:p>
    <w:p w:rsidR="00795AAB" w:rsidRDefault="00795AAB" w:rsidP="00795AAB">
      <w:pPr>
        <w:spacing w:line="380" w:lineRule="exact"/>
        <w:ind w:firstLineChars="200" w:firstLine="480"/>
        <w:rPr>
          <w:rFonts w:ascii="方正楷体简体" w:eastAsia="方正楷体简体" w:hint="eastAsia"/>
          <w:sz w:val="24"/>
          <w:szCs w:val="20"/>
        </w:rPr>
      </w:pPr>
      <w:r>
        <w:rPr>
          <w:rFonts w:ascii="方正楷体简体" w:eastAsia="方正楷体简体" w:hint="eastAsia"/>
          <w:sz w:val="24"/>
        </w:rPr>
        <w:t>本专业培养具备材料科学及机械加工基础理论知识与应用能力，能在复合材料成型、焊接、铸造、锻压和成型模具等领域从事材料加工、设计制造、试验研究、运行管理和经营销售等工作的高级工程技术人才。培养适用于企业和科研部门、高校和中等技术学校的教师，以及本地区经济和社会发展所需相近专业的应用型高级专业人才。</w:t>
      </w:r>
    </w:p>
    <w:p w:rsidR="00795AAB" w:rsidRDefault="00795AAB" w:rsidP="00795AAB">
      <w:pPr>
        <w:pStyle w:val="3"/>
        <w:rPr>
          <w:rFonts w:hint="eastAsia"/>
          <w:szCs w:val="20"/>
        </w:rPr>
      </w:pPr>
      <w:r>
        <w:rPr>
          <w:rFonts w:hint="eastAsia"/>
        </w:rPr>
        <w:t>二、专业培养要求</w:t>
      </w:r>
    </w:p>
    <w:p w:rsidR="00795AAB" w:rsidRDefault="00795AAB" w:rsidP="00795AAB">
      <w:pPr>
        <w:spacing w:line="380" w:lineRule="exact"/>
        <w:ind w:firstLineChars="200" w:firstLine="480"/>
        <w:rPr>
          <w:rFonts w:ascii="方正楷体简体" w:eastAsia="方正楷体简体"/>
          <w:sz w:val="24"/>
        </w:rPr>
      </w:pPr>
      <w:r>
        <w:rPr>
          <w:rFonts w:ascii="方正楷体简体" w:eastAsia="方正楷体简体"/>
          <w:sz w:val="24"/>
        </w:rPr>
        <w:t>本专业学生主要学习材料成型的基础理论与技术，受到现代机械工程师的基本训练，具备</w:t>
      </w:r>
      <w:r>
        <w:rPr>
          <w:rFonts w:ascii="方正楷体简体" w:eastAsia="方正楷体简体" w:hint="eastAsia"/>
          <w:sz w:val="24"/>
        </w:rPr>
        <w:t>能在机械、模具、材料成型加工等领域从事科学研究、应用开发、工艺与设备的设计、生产及经营管理等方面工作的</w:t>
      </w:r>
      <w:r>
        <w:rPr>
          <w:rFonts w:ascii="方正楷体简体" w:eastAsia="方正楷体简体"/>
          <w:sz w:val="24"/>
        </w:rPr>
        <w:t>基本能力</w:t>
      </w:r>
      <w:r>
        <w:rPr>
          <w:rFonts w:ascii="方正楷体简体" w:eastAsia="方正楷体简体" w:hint="eastAsia"/>
          <w:sz w:val="24"/>
        </w:rPr>
        <w:t>。</w:t>
      </w:r>
    </w:p>
    <w:p w:rsidR="00795AAB" w:rsidRDefault="00795AAB" w:rsidP="00795AAB">
      <w:pPr>
        <w:spacing w:line="440" w:lineRule="exact"/>
        <w:ind w:firstLineChars="200" w:firstLine="480"/>
        <w:rPr>
          <w:rFonts w:ascii="黑体" w:eastAsia="黑体" w:hint="eastAsia"/>
          <w:bCs/>
          <w:sz w:val="24"/>
        </w:rPr>
      </w:pPr>
      <w:r>
        <w:rPr>
          <w:rFonts w:ascii="黑体" w:eastAsia="黑体" w:hint="eastAsia"/>
          <w:bCs/>
          <w:sz w:val="24"/>
        </w:rPr>
        <w:t xml:space="preserve">毕业生应获得的知识和能力  </w:t>
      </w:r>
    </w:p>
    <w:p w:rsidR="00795AAB" w:rsidRDefault="00795AAB" w:rsidP="00795AAB">
      <w:pPr>
        <w:spacing w:line="380" w:lineRule="exact"/>
        <w:ind w:firstLineChars="200" w:firstLine="480"/>
        <w:rPr>
          <w:rFonts w:ascii="方正楷体简体" w:eastAsia="方正楷体简体"/>
          <w:sz w:val="24"/>
        </w:rPr>
      </w:pPr>
      <w:r>
        <w:rPr>
          <w:rFonts w:ascii="方正楷体简体" w:eastAsia="方正楷体简体"/>
          <w:sz w:val="24"/>
        </w:rPr>
        <w:t>1、具有较扎实的自然科学基础，较好的人文、艺术和社会科学基础及正确运用本国语言、文字表达的能力。</w:t>
      </w:r>
    </w:p>
    <w:p w:rsidR="00795AAB" w:rsidRDefault="00795AAB" w:rsidP="00795AAB">
      <w:pPr>
        <w:spacing w:line="380" w:lineRule="exact"/>
        <w:ind w:firstLineChars="200" w:firstLine="480"/>
        <w:rPr>
          <w:rFonts w:ascii="方正楷体简体" w:eastAsia="方正楷体简体"/>
          <w:sz w:val="24"/>
        </w:rPr>
      </w:pPr>
      <w:r>
        <w:rPr>
          <w:rFonts w:ascii="方正楷体简体" w:eastAsia="方正楷体简体"/>
          <w:sz w:val="24"/>
        </w:rPr>
        <w:t>2、较系统地掌握本专业领域宽广的技术理论基础知识，主要包括力学、材料学、材料工程、机械制造及</w:t>
      </w:r>
      <w:r>
        <w:rPr>
          <w:rFonts w:ascii="方正楷体简体" w:eastAsia="方正楷体简体" w:hint="eastAsia"/>
          <w:sz w:val="24"/>
        </w:rPr>
        <w:t>其</w:t>
      </w:r>
      <w:r>
        <w:rPr>
          <w:rFonts w:ascii="方正楷体简体" w:eastAsia="方正楷体简体"/>
          <w:sz w:val="24"/>
        </w:rPr>
        <w:t xml:space="preserve">自动化、机械设计及理论、电工与电子、市场经济及企业管理等基础知识； </w:t>
      </w:r>
    </w:p>
    <w:p w:rsidR="00795AAB" w:rsidRDefault="00795AAB" w:rsidP="00795AAB">
      <w:pPr>
        <w:spacing w:line="380" w:lineRule="exact"/>
        <w:ind w:firstLineChars="200" w:firstLine="480"/>
        <w:rPr>
          <w:rFonts w:ascii="方正楷体简体" w:eastAsia="方正楷体简体"/>
          <w:sz w:val="24"/>
        </w:rPr>
      </w:pPr>
      <w:r>
        <w:rPr>
          <w:rFonts w:ascii="方正楷体简体" w:eastAsia="方正楷体简体"/>
          <w:sz w:val="24"/>
        </w:rPr>
        <w:t xml:space="preserve">3、具有本专业必需的制图、计算、测试、文献检索和基本工艺操作等基本技能及较强的计算机和外语应用能力； </w:t>
      </w:r>
    </w:p>
    <w:p w:rsidR="00795AAB" w:rsidRDefault="00795AAB" w:rsidP="00795AAB">
      <w:pPr>
        <w:spacing w:line="380" w:lineRule="exact"/>
        <w:ind w:firstLineChars="200" w:firstLine="480"/>
        <w:rPr>
          <w:rFonts w:ascii="方正楷体简体" w:eastAsia="方正楷体简体" w:hint="eastAsia"/>
          <w:sz w:val="24"/>
        </w:rPr>
      </w:pPr>
      <w:r>
        <w:rPr>
          <w:rFonts w:ascii="方正楷体简体" w:eastAsia="方正楷体简体"/>
          <w:sz w:val="24"/>
        </w:rPr>
        <w:t>4、具有本专业领域内某个专业方向所必需的专业知识，了解科学前沿及发展趋势；</w:t>
      </w:r>
    </w:p>
    <w:p w:rsidR="00795AAB" w:rsidRDefault="00795AAB" w:rsidP="00795AAB">
      <w:pPr>
        <w:spacing w:line="380" w:lineRule="exact"/>
        <w:ind w:firstLineChars="200" w:firstLine="480"/>
        <w:rPr>
          <w:rFonts w:ascii="方正楷体简体" w:eastAsia="方正楷体简体" w:hint="eastAsia"/>
          <w:sz w:val="24"/>
        </w:rPr>
      </w:pPr>
      <w:r>
        <w:rPr>
          <w:rFonts w:ascii="方正楷体简体" w:eastAsia="方正楷体简体" w:hint="eastAsia"/>
          <w:sz w:val="24"/>
        </w:rPr>
        <w:t>5、具有对材料成型过程、模具设计及快速模具制造技术进行技术经济分析和管理的初步能力；</w:t>
      </w:r>
    </w:p>
    <w:p w:rsidR="00795AAB" w:rsidRDefault="00795AAB" w:rsidP="00795AAB">
      <w:pPr>
        <w:spacing w:line="380" w:lineRule="exact"/>
        <w:ind w:firstLineChars="200" w:firstLine="480"/>
        <w:rPr>
          <w:rFonts w:ascii="方正楷体简体" w:eastAsia="方正楷体简体" w:hint="eastAsia"/>
          <w:sz w:val="24"/>
        </w:rPr>
      </w:pPr>
      <w:r>
        <w:rPr>
          <w:rFonts w:ascii="方正楷体简体" w:eastAsia="方正楷体简体" w:hint="eastAsia"/>
          <w:sz w:val="24"/>
        </w:rPr>
        <w:t>6、基本掌握一门外语，能顺利阅读本专业的外文书刊，并有一定的听说能力；</w:t>
      </w:r>
    </w:p>
    <w:p w:rsidR="00795AAB" w:rsidRDefault="00795AAB" w:rsidP="00795AAB">
      <w:pPr>
        <w:spacing w:line="380" w:lineRule="exact"/>
        <w:ind w:firstLineChars="200" w:firstLine="480"/>
        <w:rPr>
          <w:rFonts w:ascii="方正楷体简体" w:eastAsia="方正楷体简体"/>
          <w:sz w:val="24"/>
        </w:rPr>
      </w:pPr>
      <w:r>
        <w:rPr>
          <w:rFonts w:ascii="方正楷体简体" w:eastAsia="方正楷体简体" w:hint="eastAsia"/>
          <w:sz w:val="24"/>
        </w:rPr>
        <w:t>7</w:t>
      </w:r>
      <w:r>
        <w:rPr>
          <w:rFonts w:ascii="方正楷体简体" w:eastAsia="方正楷体简体"/>
          <w:sz w:val="24"/>
        </w:rPr>
        <w:t>、具有较强的自学能力、创新</w:t>
      </w:r>
      <w:r>
        <w:rPr>
          <w:rFonts w:ascii="方正楷体简体" w:eastAsia="方正楷体简体" w:hint="eastAsia"/>
          <w:sz w:val="24"/>
        </w:rPr>
        <w:t>能力、团队合作精神和</w:t>
      </w:r>
      <w:r>
        <w:rPr>
          <w:rFonts w:ascii="方正楷体简体" w:eastAsia="方正楷体简体"/>
          <w:sz w:val="24"/>
        </w:rPr>
        <w:t>较高的综合素质。</w:t>
      </w:r>
    </w:p>
    <w:p w:rsidR="00795AAB" w:rsidRPr="00FD388B" w:rsidRDefault="00795AAB" w:rsidP="00795AAB">
      <w:pPr>
        <w:spacing w:line="440" w:lineRule="exact"/>
        <w:ind w:firstLineChars="200" w:firstLine="480"/>
        <w:rPr>
          <w:rFonts w:ascii="黑体" w:eastAsia="黑体"/>
          <w:bCs/>
          <w:sz w:val="24"/>
        </w:rPr>
      </w:pPr>
      <w:r>
        <w:rPr>
          <w:rFonts w:ascii="黑体" w:eastAsia="黑体" w:hint="eastAsia"/>
          <w:bCs/>
          <w:sz w:val="24"/>
        </w:rPr>
        <w:t>三、主干学科</w:t>
      </w:r>
      <w:r w:rsidRPr="00FD388B">
        <w:rPr>
          <w:rFonts w:ascii="黑体" w:eastAsia="黑体"/>
          <w:bCs/>
          <w:sz w:val="24"/>
        </w:rPr>
        <w:t xml:space="preserve">  机械工程</w:t>
      </w:r>
      <w:r w:rsidRPr="00FD388B">
        <w:rPr>
          <w:rFonts w:ascii="黑体" w:eastAsia="黑体" w:hint="eastAsia"/>
          <w:bCs/>
          <w:sz w:val="24"/>
        </w:rPr>
        <w:t xml:space="preserve">  </w:t>
      </w:r>
      <w:r w:rsidRPr="00FD388B">
        <w:rPr>
          <w:rFonts w:ascii="黑体" w:eastAsia="黑体"/>
          <w:bCs/>
          <w:sz w:val="24"/>
        </w:rPr>
        <w:t>材料科学与工程</w:t>
      </w:r>
    </w:p>
    <w:p w:rsidR="00795AAB" w:rsidRPr="00FD388B" w:rsidRDefault="00795AAB" w:rsidP="00795AAB">
      <w:pPr>
        <w:spacing w:line="440" w:lineRule="exact"/>
        <w:ind w:firstLineChars="200" w:firstLine="480"/>
        <w:rPr>
          <w:rFonts w:ascii="黑体" w:eastAsia="黑体"/>
          <w:bCs/>
          <w:sz w:val="24"/>
        </w:rPr>
      </w:pPr>
      <w:r w:rsidRPr="00FD388B">
        <w:rPr>
          <w:rFonts w:ascii="黑体" w:eastAsia="黑体" w:hint="eastAsia"/>
          <w:bCs/>
          <w:sz w:val="24"/>
        </w:rPr>
        <w:t>四、修业年限</w:t>
      </w:r>
      <w:r w:rsidRPr="00FD388B">
        <w:rPr>
          <w:rFonts w:ascii="黑体" w:eastAsia="黑体"/>
          <w:bCs/>
          <w:sz w:val="24"/>
        </w:rPr>
        <w:t xml:space="preserve">  四年</w:t>
      </w:r>
    </w:p>
    <w:p w:rsidR="00795AAB" w:rsidRPr="00FD388B" w:rsidRDefault="00795AAB" w:rsidP="00795AAB">
      <w:pPr>
        <w:spacing w:line="440" w:lineRule="exact"/>
        <w:ind w:firstLineChars="200" w:firstLine="480"/>
        <w:rPr>
          <w:rFonts w:ascii="黑体" w:eastAsia="黑体" w:hint="eastAsia"/>
          <w:bCs/>
          <w:sz w:val="24"/>
        </w:rPr>
      </w:pPr>
      <w:r w:rsidRPr="00FD388B">
        <w:rPr>
          <w:rFonts w:ascii="黑体" w:eastAsia="黑体" w:hint="eastAsia"/>
          <w:bCs/>
          <w:sz w:val="24"/>
        </w:rPr>
        <w:t>五、授予学位</w:t>
      </w:r>
      <w:r w:rsidRPr="00FD388B">
        <w:rPr>
          <w:rFonts w:ascii="黑体" w:eastAsia="黑体"/>
          <w:bCs/>
          <w:sz w:val="24"/>
        </w:rPr>
        <w:t xml:space="preserve">  工学学士</w:t>
      </w:r>
    </w:p>
    <w:p w:rsidR="00795AAB" w:rsidRPr="00765BE3" w:rsidRDefault="00795AAB" w:rsidP="00795AAB">
      <w:pPr>
        <w:spacing w:line="440" w:lineRule="exact"/>
        <w:ind w:firstLineChars="200" w:firstLine="472"/>
        <w:rPr>
          <w:rStyle w:val="3Char2"/>
          <w:rFonts w:hint="eastAsia"/>
        </w:rPr>
      </w:pPr>
      <w:r w:rsidRPr="00765BE3">
        <w:rPr>
          <w:rStyle w:val="3Char2"/>
          <w:rFonts w:hint="eastAsia"/>
        </w:rPr>
        <w:t>六、核心课程</w:t>
      </w:r>
    </w:p>
    <w:p w:rsidR="00795AAB" w:rsidRDefault="00795AAB" w:rsidP="00795AAB">
      <w:pPr>
        <w:spacing w:line="380" w:lineRule="exact"/>
        <w:ind w:leftChars="228" w:left="479"/>
        <w:rPr>
          <w:rFonts w:ascii="方正楷体简体" w:eastAsia="方正楷体简体" w:hint="eastAsia"/>
          <w:sz w:val="24"/>
        </w:rPr>
      </w:pPr>
      <w:r>
        <w:rPr>
          <w:rFonts w:ascii="方正楷体简体" w:eastAsia="方正楷体简体"/>
          <w:sz w:val="24"/>
        </w:rPr>
        <w:t xml:space="preserve">物理化学及实验   </w:t>
      </w:r>
      <w:r>
        <w:rPr>
          <w:rFonts w:ascii="方正楷体简体" w:eastAsia="方正楷体简体" w:hint="eastAsia"/>
          <w:sz w:val="24"/>
        </w:rPr>
        <w:t xml:space="preserve">             </w:t>
      </w:r>
      <w:r>
        <w:rPr>
          <w:rFonts w:ascii="方正楷体简体" w:eastAsia="方正楷体简体"/>
          <w:sz w:val="24"/>
        </w:rPr>
        <w:t xml:space="preserve">材料科学基础 </w:t>
      </w:r>
      <w:r>
        <w:rPr>
          <w:rFonts w:ascii="方正楷体简体" w:eastAsia="方正楷体简体" w:hint="eastAsia"/>
          <w:sz w:val="24"/>
        </w:rPr>
        <w:t xml:space="preserve">           </w:t>
      </w:r>
      <w:r>
        <w:rPr>
          <w:rFonts w:ascii="方正楷体简体" w:eastAsia="方正楷体简体"/>
          <w:sz w:val="24"/>
        </w:rPr>
        <w:t xml:space="preserve">工程材料及性能  </w:t>
      </w:r>
      <w:r>
        <w:rPr>
          <w:rFonts w:ascii="方正楷体简体" w:eastAsia="方正楷体简体" w:hint="eastAsia"/>
          <w:sz w:val="24"/>
        </w:rPr>
        <w:t xml:space="preserve">  </w:t>
      </w:r>
    </w:p>
    <w:p w:rsidR="00795AAB" w:rsidRDefault="00795AAB" w:rsidP="00795AAB">
      <w:pPr>
        <w:spacing w:line="380" w:lineRule="exact"/>
        <w:ind w:leftChars="228" w:left="479"/>
        <w:rPr>
          <w:rFonts w:ascii="方正楷体简体" w:eastAsia="方正楷体简体" w:hint="eastAsia"/>
          <w:sz w:val="24"/>
        </w:rPr>
      </w:pPr>
      <w:r>
        <w:rPr>
          <w:rFonts w:ascii="方正楷体简体" w:eastAsia="方正楷体简体"/>
          <w:sz w:val="24"/>
        </w:rPr>
        <w:t xml:space="preserve">材料工程测试技术基础  </w:t>
      </w:r>
      <w:r>
        <w:rPr>
          <w:rFonts w:ascii="方正楷体简体" w:eastAsia="方正楷体简体" w:hint="eastAsia"/>
          <w:sz w:val="24"/>
        </w:rPr>
        <w:t xml:space="preserve">        </w:t>
      </w:r>
      <w:r>
        <w:rPr>
          <w:rFonts w:ascii="方正楷体简体" w:eastAsia="方正楷体简体"/>
          <w:sz w:val="24"/>
        </w:rPr>
        <w:t xml:space="preserve">铸造工程基础  </w:t>
      </w:r>
      <w:r>
        <w:rPr>
          <w:rFonts w:ascii="方正楷体简体" w:eastAsia="方正楷体简体" w:hint="eastAsia"/>
          <w:sz w:val="24"/>
        </w:rPr>
        <w:t xml:space="preserve">          </w:t>
      </w:r>
      <w:r>
        <w:rPr>
          <w:rFonts w:ascii="方正楷体简体" w:eastAsia="方正楷体简体"/>
          <w:sz w:val="24"/>
        </w:rPr>
        <w:t xml:space="preserve">焊接工程基础  </w:t>
      </w:r>
      <w:r>
        <w:rPr>
          <w:rFonts w:ascii="方正楷体简体" w:eastAsia="方正楷体简体" w:hint="eastAsia"/>
          <w:sz w:val="24"/>
        </w:rPr>
        <w:t xml:space="preserve">  </w:t>
      </w:r>
    </w:p>
    <w:p w:rsidR="00795AAB" w:rsidRDefault="00795AAB" w:rsidP="00795AAB">
      <w:pPr>
        <w:spacing w:line="380" w:lineRule="exact"/>
        <w:ind w:leftChars="228" w:left="479"/>
        <w:rPr>
          <w:rFonts w:ascii="方正楷体简体" w:eastAsia="方正楷体简体" w:hint="eastAsia"/>
          <w:sz w:val="24"/>
        </w:rPr>
      </w:pPr>
      <w:r>
        <w:rPr>
          <w:rFonts w:ascii="方正楷体简体" w:eastAsia="方正楷体简体"/>
          <w:sz w:val="24"/>
        </w:rPr>
        <w:t>塑性成型工程基础</w:t>
      </w:r>
      <w:r>
        <w:rPr>
          <w:rFonts w:ascii="方正楷体简体" w:eastAsia="方正楷体简体" w:hint="eastAsia"/>
          <w:sz w:val="24"/>
        </w:rPr>
        <w:t xml:space="preserve">             </w:t>
      </w:r>
      <w:r>
        <w:rPr>
          <w:rFonts w:ascii="方正楷体简体" w:eastAsia="方正楷体简体"/>
          <w:sz w:val="24"/>
        </w:rPr>
        <w:t xml:space="preserve"> 复合材料成型技术 </w:t>
      </w:r>
      <w:r>
        <w:rPr>
          <w:rFonts w:ascii="方正楷体简体" w:eastAsia="方正楷体简体" w:hint="eastAsia"/>
          <w:sz w:val="24"/>
        </w:rPr>
        <w:t xml:space="preserve">       </w:t>
      </w:r>
      <w:r>
        <w:rPr>
          <w:rFonts w:ascii="方正楷体简体" w:eastAsia="方正楷体简体"/>
          <w:sz w:val="24"/>
        </w:rPr>
        <w:t xml:space="preserve">模具设计 </w:t>
      </w:r>
      <w:r>
        <w:rPr>
          <w:rFonts w:ascii="方正楷体简体" w:eastAsia="方正楷体简体" w:hint="eastAsia"/>
          <w:sz w:val="24"/>
        </w:rPr>
        <w:t xml:space="preserve"> </w:t>
      </w:r>
      <w:r>
        <w:rPr>
          <w:rFonts w:ascii="方正楷体简体" w:eastAsia="方正楷体简体"/>
          <w:sz w:val="24"/>
        </w:rPr>
        <w:t xml:space="preserve"> </w:t>
      </w:r>
    </w:p>
    <w:p w:rsidR="00795AAB" w:rsidRDefault="00795AAB" w:rsidP="00795AAB">
      <w:pPr>
        <w:spacing w:line="380" w:lineRule="exact"/>
        <w:ind w:leftChars="228" w:left="479"/>
        <w:rPr>
          <w:rFonts w:ascii="方正楷体简体" w:eastAsia="方正楷体简体" w:hint="eastAsia"/>
          <w:sz w:val="24"/>
        </w:rPr>
      </w:pPr>
      <w:r>
        <w:rPr>
          <w:rFonts w:ascii="方正楷体简体" w:eastAsia="方正楷体简体"/>
          <w:sz w:val="24"/>
        </w:rPr>
        <w:t xml:space="preserve">模具CAD/CAM   </w:t>
      </w:r>
      <w:r>
        <w:rPr>
          <w:rFonts w:ascii="方正楷体简体" w:eastAsia="方正楷体简体" w:hint="eastAsia"/>
          <w:sz w:val="24"/>
        </w:rPr>
        <w:t xml:space="preserve">  </w:t>
      </w:r>
      <w:r>
        <w:rPr>
          <w:rFonts w:ascii="方正楷体简体" w:eastAsia="方正楷体简体"/>
          <w:sz w:val="24"/>
        </w:rPr>
        <w:t xml:space="preserve">数控技术及应用 </w:t>
      </w:r>
      <w:r>
        <w:rPr>
          <w:rFonts w:ascii="方正楷体简体" w:eastAsia="方正楷体简体" w:hint="eastAsia"/>
          <w:sz w:val="24"/>
        </w:rPr>
        <w:t xml:space="preserve">  </w:t>
      </w:r>
      <w:r>
        <w:rPr>
          <w:rFonts w:ascii="方正楷体简体" w:eastAsia="方正楷体简体"/>
          <w:sz w:val="24"/>
        </w:rPr>
        <w:t xml:space="preserve"> 粉末冶金 </w:t>
      </w:r>
      <w:r>
        <w:rPr>
          <w:rFonts w:ascii="方正楷体简体" w:eastAsia="方正楷体简体" w:hint="eastAsia"/>
          <w:sz w:val="24"/>
        </w:rPr>
        <w:t xml:space="preserve">  </w:t>
      </w:r>
      <w:r>
        <w:rPr>
          <w:rFonts w:ascii="方正楷体简体" w:eastAsia="方正楷体简体"/>
          <w:sz w:val="24"/>
        </w:rPr>
        <w:t xml:space="preserve"> </w:t>
      </w:r>
      <w:r>
        <w:rPr>
          <w:rFonts w:ascii="方正楷体简体" w:eastAsia="方正楷体简体" w:hint="eastAsia"/>
          <w:sz w:val="24"/>
        </w:rPr>
        <w:t xml:space="preserve">     </w:t>
      </w:r>
      <w:r>
        <w:rPr>
          <w:rFonts w:ascii="方正楷体简体" w:eastAsia="方正楷体简体"/>
          <w:sz w:val="24"/>
        </w:rPr>
        <w:t>表面工程技术</w:t>
      </w:r>
    </w:p>
    <w:p w:rsidR="00795AAB" w:rsidRDefault="00795AAB" w:rsidP="00795AAB">
      <w:pPr>
        <w:spacing w:line="380" w:lineRule="exact"/>
        <w:ind w:firstLineChars="200" w:firstLine="480"/>
        <w:rPr>
          <w:rFonts w:ascii="方正楷体简体" w:eastAsia="方正楷体简体" w:hint="eastAsia"/>
          <w:sz w:val="24"/>
        </w:rPr>
      </w:pPr>
    </w:p>
    <w:p w:rsidR="00795AAB" w:rsidRDefault="00795AAB" w:rsidP="00795AAB">
      <w:pPr>
        <w:pStyle w:val="3"/>
        <w:rPr>
          <w:b/>
        </w:rPr>
      </w:pPr>
      <w:r>
        <w:rPr>
          <w:rStyle w:val="3Char2"/>
          <w:rFonts w:hint="eastAsia"/>
        </w:rPr>
        <w:t>七、材料成型及控制工程专业课程结构体系图</w:t>
      </w:r>
    </w:p>
    <w:p w:rsidR="00795AAB" w:rsidRDefault="00795AAB" w:rsidP="00795AAB">
      <w:pPr>
        <w:rPr>
          <w:sz w:val="24"/>
        </w:rPr>
      </w:pPr>
    </w:p>
    <w:p w:rsidR="00795AAB" w:rsidRDefault="00795AAB" w:rsidP="00795AAB">
      <w:pPr>
        <w:rPr>
          <w:sz w:val="24"/>
        </w:rPr>
      </w:pPr>
      <w:r>
        <w:rPr>
          <w:sz w:val="24"/>
          <w:lang w:val="en-US" w:eastAsia="zh-CN"/>
        </w:rPr>
        <w:lastRenderedPageBreak/>
        <w:pict>
          <v:group id="组合 3420" o:spid="_x0000_s1026" style="position:absolute;left:0;text-align:left;margin-left:9pt;margin-top:-.6pt;width:468pt;height:658.85pt;z-index:251660288" coordorigin="1371,2149" coordsize="9360,13177">
            <v:rect id="矩形 478" o:spid="_x0000_s1027" style="position:absolute;left:6231;top:2149;width:4140;height:1716">
              <v:textbox inset="1mm,1.8mm,0,0">
                <w:txbxContent>
                  <w:p w:rsidR="00795AAB" w:rsidRDefault="00795AAB" w:rsidP="00795AAB">
                    <w:pPr>
                      <w:spacing w:line="260" w:lineRule="exact"/>
                      <w:rPr>
                        <w:rFonts w:ascii="方正楷体简体" w:eastAsia="方正楷体简体" w:hint="eastAsia"/>
                      </w:rPr>
                    </w:pPr>
                    <w:r>
                      <w:rPr>
                        <w:rFonts w:ascii="方正楷体简体" w:eastAsia="方正楷体简体" w:hint="eastAsia"/>
                      </w:rPr>
                      <w:t xml:space="preserve">1.思想道德修养与法律基础       </w:t>
                    </w:r>
                  </w:p>
                  <w:p w:rsidR="00795AAB" w:rsidRDefault="00795AAB" w:rsidP="00795AAB">
                    <w:pPr>
                      <w:spacing w:line="260" w:lineRule="exact"/>
                      <w:rPr>
                        <w:rFonts w:ascii="方正楷体简体" w:eastAsia="方正楷体简体" w:hint="eastAsia"/>
                      </w:rPr>
                    </w:pPr>
                    <w:r>
                      <w:rPr>
                        <w:rFonts w:ascii="方正楷体简体" w:eastAsia="方正楷体简体" w:hint="eastAsia"/>
                      </w:rPr>
                      <w:t>2.中国近现代史纲要       3.形势与政策</w:t>
                    </w:r>
                  </w:p>
                  <w:p w:rsidR="00795AAB" w:rsidRDefault="00795AAB" w:rsidP="00795AAB">
                    <w:pPr>
                      <w:spacing w:line="260" w:lineRule="exact"/>
                      <w:rPr>
                        <w:rFonts w:ascii="方正楷体简体" w:eastAsia="方正楷体简体" w:hint="eastAsia"/>
                      </w:rPr>
                    </w:pPr>
                    <w:r>
                      <w:rPr>
                        <w:rFonts w:ascii="方正楷体简体" w:eastAsia="方正楷体简体" w:hint="eastAsia"/>
                      </w:rPr>
                      <w:t>4.毛泽东思想和中国特色社会主义理论体系概论</w:t>
                    </w:r>
                  </w:p>
                  <w:p w:rsidR="00795AAB" w:rsidRDefault="00795AAB" w:rsidP="00795AAB">
                    <w:pPr>
                      <w:spacing w:line="260" w:lineRule="exact"/>
                      <w:rPr>
                        <w:rFonts w:ascii="方正楷体简体" w:eastAsia="方正楷体简体" w:hint="eastAsia"/>
                      </w:rPr>
                    </w:pPr>
                    <w:r>
                      <w:rPr>
                        <w:rFonts w:ascii="方正楷体简体" w:eastAsia="方正楷体简体" w:hint="eastAsia"/>
                      </w:rPr>
                      <w:t>5.马克思主义基本原理</w:t>
                    </w:r>
                  </w:p>
                  <w:p w:rsidR="00795AAB" w:rsidRDefault="00795AAB" w:rsidP="00795AAB">
                    <w:pPr>
                      <w:spacing w:line="260" w:lineRule="exact"/>
                      <w:rPr>
                        <w:rFonts w:ascii="方正楷体简体" w:eastAsia="方正楷体简体" w:hint="eastAsia"/>
                        <w:szCs w:val="18"/>
                      </w:rPr>
                    </w:pPr>
                    <w:r>
                      <w:rPr>
                        <w:rFonts w:ascii="方正楷体简体" w:eastAsia="方正楷体简体" w:hint="eastAsia"/>
                      </w:rPr>
                      <w:t>6.企业管理与技术经济分析</w:t>
                    </w:r>
                  </w:p>
                </w:txbxContent>
              </v:textbox>
            </v:rect>
            <v:shapetype id="_x0000_t202" coordsize="21600,21600" o:spt="202" path="m,l,21600r21600,l21600,xe">
              <v:stroke joinstyle="miter"/>
              <v:path gradientshapeok="t" o:connecttype="rect"/>
            </v:shapetype>
            <v:shape id="文本框 479" o:spid="_x0000_s1028" type="#_x0000_t202" style="position:absolute;left:4251;top:14822;width:1260;height:504">
              <v:textbox>
                <w:txbxContent>
                  <w:p w:rsidR="00795AAB" w:rsidRDefault="00795AAB" w:rsidP="00795AAB">
                    <w:pPr>
                      <w:spacing w:line="340" w:lineRule="exact"/>
                      <w:jc w:val="center"/>
                      <w:rPr>
                        <w:rFonts w:ascii="方正楷体简体" w:eastAsia="方正楷体简体" w:hint="eastAsia"/>
                      </w:rPr>
                    </w:pPr>
                    <w:r>
                      <w:rPr>
                        <w:rFonts w:ascii="方正楷体简体" w:eastAsia="方正楷体简体" w:hint="eastAsia"/>
                      </w:rPr>
                      <w:t>选修课</w:t>
                    </w:r>
                  </w:p>
                </w:txbxContent>
              </v:textbox>
            </v:shape>
            <v:line id="直线 480" o:spid="_x0000_s1029" style="position:absolute" from="3711,15134" to="4251,15134">
              <o:callout v:ext="edit" on="t" lengthspecified="t"/>
            </v:line>
            <v:rect id="矩形 481" o:spid="_x0000_s1030" style="position:absolute;left:9291;top:7861;width:1440;height:378">
              <v:textbox inset="0,1mm,0,0">
                <w:txbxContent>
                  <w:p w:rsidR="00795AAB" w:rsidRDefault="00795AAB" w:rsidP="00795AAB">
                    <w:pPr>
                      <w:spacing w:line="200" w:lineRule="exact"/>
                      <w:rPr>
                        <w:rFonts w:ascii="方正楷体简体" w:eastAsia="方正楷体简体" w:hint="eastAsia"/>
                        <w:sz w:val="18"/>
                        <w:szCs w:val="18"/>
                      </w:rPr>
                    </w:pPr>
                    <w:r>
                      <w:rPr>
                        <w:rFonts w:ascii="方正楷体简体" w:eastAsia="方正楷体简体" w:hint="eastAsia"/>
                        <w:sz w:val="18"/>
                        <w:szCs w:val="18"/>
                      </w:rPr>
                      <w:t>工程训练（机械）</w:t>
                    </w:r>
                  </w:p>
                </w:txbxContent>
              </v:textbox>
            </v:rect>
            <v:rect id="矩形 482" o:spid="_x0000_s1031" style="position:absolute;left:1371;top:4153;width:520;height:8004">
              <v:textbox>
                <w:txbxContent>
                  <w:p w:rsidR="00795AAB" w:rsidRDefault="00795AAB" w:rsidP="00795AAB">
                    <w:pPr>
                      <w:pStyle w:val="afb"/>
                      <w:spacing w:line="420" w:lineRule="exact"/>
                      <w:rPr>
                        <w:rFonts w:ascii="楷体_GB2312" w:eastAsia="楷体_GB2312" w:hint="eastAsia"/>
                        <w:b/>
                        <w:sz w:val="28"/>
                        <w:szCs w:val="28"/>
                      </w:rPr>
                    </w:pPr>
                  </w:p>
                  <w:p w:rsidR="00795AAB" w:rsidRDefault="00795AAB" w:rsidP="00795AAB">
                    <w:pPr>
                      <w:pStyle w:val="afb"/>
                      <w:spacing w:line="420" w:lineRule="exact"/>
                      <w:rPr>
                        <w:rFonts w:ascii="方正楷体简体" w:eastAsia="方正楷体简体" w:hint="eastAsia"/>
                        <w:b/>
                        <w:sz w:val="24"/>
                      </w:rPr>
                    </w:pPr>
                    <w:r>
                      <w:rPr>
                        <w:rFonts w:ascii="方正楷体简体" w:eastAsia="方正楷体简体" w:hint="eastAsia"/>
                        <w:b/>
                        <w:sz w:val="24"/>
                      </w:rPr>
                      <w:t>材料成型及控制工程专业课程结构体系</w:t>
                    </w:r>
                  </w:p>
                </w:txbxContent>
              </v:textbox>
            </v:rect>
            <v:rect id="矩形 483" o:spid="_x0000_s1032" style="position:absolute;left:2811;top:3541;width:540;height:1980">
              <v:textbox>
                <w:txbxContent>
                  <w:p w:rsidR="00795AAB" w:rsidRDefault="00795AAB" w:rsidP="00795AAB">
                    <w:pPr>
                      <w:spacing w:line="280" w:lineRule="exact"/>
                      <w:jc w:val="center"/>
                      <w:rPr>
                        <w:rFonts w:ascii="方正楷体简体" w:eastAsia="方正楷体简体" w:hint="eastAsia"/>
                      </w:rPr>
                    </w:pPr>
                    <w:r>
                      <w:rPr>
                        <w:rFonts w:ascii="方正楷体简体" w:eastAsia="方正楷体简体" w:hint="eastAsia"/>
                      </w:rPr>
                      <w:t>公</w:t>
                    </w:r>
                  </w:p>
                  <w:p w:rsidR="00795AAB" w:rsidRDefault="00795AAB" w:rsidP="00795AAB">
                    <w:pPr>
                      <w:spacing w:line="280" w:lineRule="exact"/>
                      <w:jc w:val="center"/>
                      <w:rPr>
                        <w:rFonts w:ascii="方正楷体简体" w:eastAsia="方正楷体简体" w:hint="eastAsia"/>
                      </w:rPr>
                    </w:pPr>
                    <w:r>
                      <w:rPr>
                        <w:rFonts w:ascii="方正楷体简体" w:eastAsia="方正楷体简体" w:hint="eastAsia"/>
                      </w:rPr>
                      <w:t>共</w:t>
                    </w:r>
                  </w:p>
                  <w:p w:rsidR="00795AAB" w:rsidRDefault="00795AAB" w:rsidP="00795AAB">
                    <w:pPr>
                      <w:spacing w:line="280" w:lineRule="exact"/>
                      <w:jc w:val="center"/>
                      <w:rPr>
                        <w:rFonts w:ascii="方正楷体简体" w:eastAsia="方正楷体简体" w:hint="eastAsia"/>
                      </w:rPr>
                    </w:pPr>
                    <w:r>
                      <w:rPr>
                        <w:rFonts w:ascii="方正楷体简体" w:eastAsia="方正楷体简体" w:hint="eastAsia"/>
                      </w:rPr>
                      <w:t>基础教育</w:t>
                    </w:r>
                  </w:p>
                </w:txbxContent>
              </v:textbox>
            </v:rect>
            <v:rect id="矩形 484" o:spid="_x0000_s1033" style="position:absolute;left:2811;top:8016;width:512;height:2560">
              <v:textbox>
                <w:txbxContent>
                  <w:p w:rsidR="00795AAB" w:rsidRDefault="00795AAB" w:rsidP="00795AAB">
                    <w:pPr>
                      <w:spacing w:line="390" w:lineRule="exact"/>
                      <w:rPr>
                        <w:rFonts w:ascii="方正楷体简体" w:eastAsia="方正楷体简体" w:hint="eastAsia"/>
                      </w:rPr>
                    </w:pPr>
                    <w:r>
                      <w:rPr>
                        <w:rFonts w:ascii="方正楷体简体" w:eastAsia="方正楷体简体" w:hint="eastAsia"/>
                      </w:rPr>
                      <w:t>学科基础教</w:t>
                    </w:r>
                  </w:p>
                  <w:p w:rsidR="00795AAB" w:rsidRDefault="00795AAB" w:rsidP="00795AAB">
                    <w:pPr>
                      <w:spacing w:line="390" w:lineRule="exact"/>
                      <w:rPr>
                        <w:rFonts w:ascii="方正楷体简体" w:eastAsia="方正楷体简体" w:hint="eastAsia"/>
                      </w:rPr>
                    </w:pPr>
                    <w:r>
                      <w:rPr>
                        <w:rFonts w:ascii="方正楷体简体" w:eastAsia="方正楷体简体" w:hint="eastAsia"/>
                      </w:rPr>
                      <w:t>育</w:t>
                    </w:r>
                  </w:p>
                </w:txbxContent>
              </v:textbox>
            </v:rect>
            <v:rect id="矩形 485" o:spid="_x0000_s1034" style="position:absolute;left:2783;top:13466;width:540;height:1420">
              <v:textbox>
                <w:txbxContent>
                  <w:p w:rsidR="00795AAB" w:rsidRDefault="00795AAB" w:rsidP="00795AAB">
                    <w:pPr>
                      <w:spacing w:line="280" w:lineRule="exact"/>
                      <w:rPr>
                        <w:rFonts w:ascii="方正楷体简体" w:eastAsia="方正楷体简体" w:hint="eastAsia"/>
                      </w:rPr>
                    </w:pPr>
                    <w:r>
                      <w:rPr>
                        <w:rFonts w:ascii="方正楷体简体" w:eastAsia="方正楷体简体" w:hint="eastAsia"/>
                      </w:rPr>
                      <w:t>专业教育</w:t>
                    </w:r>
                  </w:p>
                  <w:p w:rsidR="00795AAB" w:rsidRDefault="00795AAB" w:rsidP="00795AAB"/>
                </w:txbxContent>
              </v:textbox>
            </v:rect>
            <v:rect id="矩形 486" o:spid="_x0000_s1035" style="position:absolute;left:4251;top:2653;width:1440;height:624">
              <v:textbox inset="0,0,0,0">
                <w:txbxContent>
                  <w:p w:rsidR="00795AAB" w:rsidRDefault="00795AAB" w:rsidP="00795AAB">
                    <w:pPr>
                      <w:spacing w:line="280" w:lineRule="exact"/>
                      <w:jc w:val="center"/>
                      <w:rPr>
                        <w:rFonts w:ascii="方正楷体简体" w:eastAsia="方正楷体简体" w:hint="eastAsia"/>
                      </w:rPr>
                    </w:pPr>
                    <w:r>
                      <w:rPr>
                        <w:rFonts w:ascii="方正楷体简体" w:eastAsia="方正楷体简体" w:hint="eastAsia"/>
                      </w:rPr>
                      <w:t>人文社科</w:t>
                    </w:r>
                  </w:p>
                  <w:p w:rsidR="00795AAB" w:rsidRDefault="00795AAB" w:rsidP="00795AAB">
                    <w:pPr>
                      <w:spacing w:line="280" w:lineRule="exact"/>
                      <w:jc w:val="center"/>
                      <w:rPr>
                        <w:rFonts w:ascii="方正楷体简体" w:eastAsia="方正楷体简体" w:hint="eastAsia"/>
                      </w:rPr>
                    </w:pPr>
                    <w:r>
                      <w:rPr>
                        <w:rFonts w:ascii="方正楷体简体" w:eastAsia="方正楷体简体" w:hint="eastAsia"/>
                      </w:rPr>
                      <w:t>管理系列</w:t>
                    </w:r>
                  </w:p>
                </w:txbxContent>
              </v:textbox>
            </v:rect>
            <v:rect id="矩形 487" o:spid="_x0000_s1036" style="position:absolute;left:6051;top:7220;width:3072;height:1686">
              <v:textbox inset="1.5mm,,0">
                <w:txbxContent>
                  <w:p w:rsidR="00795AAB" w:rsidRDefault="00795AAB" w:rsidP="00795AAB">
                    <w:pPr>
                      <w:spacing w:line="240" w:lineRule="exact"/>
                      <w:rPr>
                        <w:rFonts w:ascii="方正楷体简体" w:eastAsia="方正楷体简体" w:hint="eastAsia"/>
                        <w:sz w:val="18"/>
                        <w:szCs w:val="18"/>
                      </w:rPr>
                    </w:pPr>
                    <w:r>
                      <w:rPr>
                        <w:rFonts w:ascii="方正楷体简体" w:eastAsia="方正楷体简体" w:hint="eastAsia"/>
                        <w:sz w:val="18"/>
                        <w:szCs w:val="18"/>
                      </w:rPr>
                      <w:t>1.</w:t>
                    </w:r>
                    <w:r>
                      <w:rPr>
                        <w:rFonts w:ascii="方正楷体简体" w:eastAsia="方正楷体简体" w:hint="eastAsia"/>
                        <w:sz w:val="18"/>
                        <w:szCs w:val="18"/>
                      </w:rPr>
                      <w:t>画法几何及机械制图（A）</w:t>
                    </w:r>
                  </w:p>
                  <w:p w:rsidR="00795AAB" w:rsidRDefault="00795AAB" w:rsidP="00795AAB">
                    <w:pPr>
                      <w:spacing w:line="240" w:lineRule="exact"/>
                      <w:rPr>
                        <w:rFonts w:ascii="方正楷体简体" w:eastAsia="方正楷体简体" w:hint="eastAsia"/>
                        <w:sz w:val="18"/>
                        <w:szCs w:val="18"/>
                      </w:rPr>
                    </w:pPr>
                    <w:r>
                      <w:rPr>
                        <w:rFonts w:ascii="方正楷体简体" w:eastAsia="方正楷体简体" w:hint="eastAsia"/>
                        <w:sz w:val="18"/>
                        <w:szCs w:val="18"/>
                      </w:rPr>
                      <w:t xml:space="preserve">2.理论力学 3.材料力学4.机械原理  5.机械设计 6.物理化学及实验 </w:t>
                    </w:r>
                  </w:p>
                  <w:p w:rsidR="00795AAB" w:rsidRDefault="00795AAB" w:rsidP="00795AAB">
                    <w:pPr>
                      <w:spacing w:line="240" w:lineRule="exact"/>
                      <w:rPr>
                        <w:rFonts w:ascii="方正楷体简体" w:eastAsia="方正楷体简体" w:hint="eastAsia"/>
                        <w:sz w:val="18"/>
                        <w:szCs w:val="18"/>
                      </w:rPr>
                    </w:pPr>
                    <w:r>
                      <w:rPr>
                        <w:rFonts w:ascii="方正楷体简体" w:eastAsia="方正楷体简体" w:hint="eastAsia"/>
                        <w:sz w:val="18"/>
                        <w:szCs w:val="18"/>
                      </w:rPr>
                      <w:t>7.电工学（A）</w:t>
                    </w:r>
                  </w:p>
                  <w:p w:rsidR="00795AAB" w:rsidRDefault="00795AAB" w:rsidP="00795AAB">
                    <w:pPr>
                      <w:spacing w:line="240" w:lineRule="exact"/>
                      <w:rPr>
                        <w:rFonts w:ascii="方正楷体简体" w:eastAsia="方正楷体简体" w:hint="eastAsia"/>
                        <w:sz w:val="18"/>
                        <w:szCs w:val="18"/>
                      </w:rPr>
                    </w:pPr>
                    <w:r>
                      <w:rPr>
                        <w:rFonts w:ascii="方正楷体简体" w:eastAsia="方正楷体简体" w:hint="eastAsia"/>
                        <w:sz w:val="18"/>
                        <w:szCs w:val="18"/>
                      </w:rPr>
                      <w:t>8.互换性与测量技术基础</w:t>
                    </w:r>
                  </w:p>
                  <w:p w:rsidR="00795AAB" w:rsidRDefault="00795AAB" w:rsidP="00795AAB">
                    <w:pPr>
                      <w:spacing w:line="240" w:lineRule="exact"/>
                      <w:rPr>
                        <w:rFonts w:ascii="方正楷体简体" w:eastAsia="方正楷体简体" w:hint="eastAsia"/>
                      </w:rPr>
                    </w:pPr>
                    <w:r>
                      <w:rPr>
                        <w:rFonts w:ascii="方正楷体简体" w:eastAsia="方正楷体简体" w:hint="eastAsia"/>
                        <w:sz w:val="18"/>
                        <w:szCs w:val="18"/>
                      </w:rPr>
                      <w:t>9.液压传动及控制技术（B）</w:t>
                    </w:r>
                  </w:p>
                </w:txbxContent>
              </v:textbox>
            </v:rect>
            <v:rect id="矩形 488" o:spid="_x0000_s1037" style="position:absolute;left:4251;top:4931;width:1440;height:440">
              <v:textbox inset="0,0,0,0">
                <w:txbxContent>
                  <w:p w:rsidR="00795AAB" w:rsidRDefault="00795AAB" w:rsidP="00795AAB">
                    <w:pPr>
                      <w:spacing w:line="340" w:lineRule="exact"/>
                      <w:jc w:val="center"/>
                      <w:rPr>
                        <w:rFonts w:ascii="方正楷体简体" w:eastAsia="方正楷体简体" w:hint="eastAsia"/>
                      </w:rPr>
                    </w:pPr>
                    <w:r>
                      <w:rPr>
                        <w:rFonts w:ascii="方正楷体简体" w:eastAsia="方正楷体简体" w:hint="eastAsia"/>
                      </w:rPr>
                      <w:t>外语系列</w:t>
                    </w:r>
                  </w:p>
                </w:txbxContent>
              </v:textbox>
            </v:rect>
            <v:rect id="矩形 489" o:spid="_x0000_s1038" style="position:absolute;left:4302;top:6290;width:1389;height:440">
              <v:textbox inset="0,0,0,0">
                <w:txbxContent>
                  <w:p w:rsidR="00795AAB" w:rsidRDefault="00795AAB" w:rsidP="00795AAB">
                    <w:pPr>
                      <w:spacing w:line="340" w:lineRule="exact"/>
                      <w:jc w:val="center"/>
                      <w:rPr>
                        <w:rFonts w:ascii="方正楷体简体" w:eastAsia="方正楷体简体" w:hint="eastAsia"/>
                      </w:rPr>
                    </w:pPr>
                    <w:r>
                      <w:rPr>
                        <w:rFonts w:ascii="方正楷体简体" w:eastAsia="方正楷体简体" w:hint="eastAsia"/>
                      </w:rPr>
                      <w:t>自然科学系列</w:t>
                    </w:r>
                  </w:p>
                </w:txbxContent>
              </v:textbox>
            </v:rect>
            <v:line id="直线 490" o:spid="_x0000_s1039" style="position:absolute" from="3711,2929" to="4251,2929"/>
            <v:line id="直线 491" o:spid="_x0000_s1040" style="position:absolute" from="5691,2929" to="6231,2929"/>
            <v:rect id="矩形 492" o:spid="_x0000_s1041" style="position:absolute;left:6051;top:4909;width:1080;height:468">
              <v:textbox inset="0,0,0,0">
                <w:txbxContent>
                  <w:p w:rsidR="00795AAB" w:rsidRDefault="00795AAB" w:rsidP="00795AAB">
                    <w:pPr>
                      <w:spacing w:line="340" w:lineRule="exact"/>
                      <w:jc w:val="center"/>
                      <w:rPr>
                        <w:rFonts w:ascii="方正楷体简体" w:eastAsia="方正楷体简体" w:hint="eastAsia"/>
                      </w:rPr>
                    </w:pPr>
                    <w:r>
                      <w:rPr>
                        <w:rFonts w:ascii="方正楷体简体" w:eastAsia="方正楷体简体" w:hint="eastAsia"/>
                      </w:rPr>
                      <w:t>大学英语</w:t>
                    </w:r>
                  </w:p>
                </w:txbxContent>
              </v:textbox>
            </v:rect>
            <v:rect id="矩形 493" o:spid="_x0000_s1042" style="position:absolute;left:6051;top:5786;width:3960;height:1295">
              <v:textbox inset="1.5mm,1mm,0,0">
                <w:txbxContent>
                  <w:p w:rsidR="00795AAB" w:rsidRDefault="00795AAB" w:rsidP="00795AAB">
                    <w:pPr>
                      <w:rPr>
                        <w:rFonts w:ascii="方正楷体简体" w:eastAsia="方正楷体简体" w:hint="eastAsia"/>
                      </w:rPr>
                    </w:pPr>
                    <w:r>
                      <w:rPr>
                        <w:rFonts w:ascii="方正楷体简体" w:eastAsia="方正楷体简体" w:hint="eastAsia"/>
                      </w:rPr>
                      <w:t>1.</w:t>
                    </w:r>
                    <w:r>
                      <w:rPr>
                        <w:rFonts w:ascii="方正楷体简体" w:eastAsia="方正楷体简体" w:hint="eastAsia"/>
                      </w:rPr>
                      <w:t>高等数学（A）</w:t>
                    </w:r>
                    <w:r>
                      <w:rPr>
                        <w:rFonts w:ascii="方正楷体简体" w:eastAsia="方正楷体简体" w:hint="eastAsia"/>
                      </w:rPr>
                      <w:tab/>
                      <w:t xml:space="preserve">   2.线性代数（ B）</w:t>
                    </w:r>
                  </w:p>
                  <w:p w:rsidR="00795AAB" w:rsidRDefault="00795AAB" w:rsidP="00795AAB">
                    <w:pPr>
                      <w:rPr>
                        <w:rFonts w:ascii="方正楷体简体" w:eastAsia="方正楷体简体" w:hint="eastAsia"/>
                      </w:rPr>
                    </w:pPr>
                    <w:r>
                      <w:rPr>
                        <w:rFonts w:ascii="方正楷体简体" w:eastAsia="方正楷体简体" w:hint="eastAsia"/>
                      </w:rPr>
                      <w:t>3.大学物理</w:t>
                    </w:r>
                    <w:r>
                      <w:rPr>
                        <w:rFonts w:ascii="方正楷体简体" w:eastAsia="方正楷体简体" w:hint="eastAsia"/>
                      </w:rPr>
                      <w:tab/>
                    </w:r>
                    <w:r>
                      <w:rPr>
                        <w:rFonts w:ascii="方正楷体简体" w:eastAsia="方正楷体简体" w:hint="eastAsia"/>
                      </w:rPr>
                      <w:tab/>
                      <w:t xml:space="preserve">   4.大学物理实验</w:t>
                    </w:r>
                  </w:p>
                  <w:p w:rsidR="00795AAB" w:rsidRDefault="00795AAB" w:rsidP="00795AAB">
                    <w:pPr>
                      <w:rPr>
                        <w:rFonts w:ascii="方正楷体简体" w:eastAsia="方正楷体简体" w:hint="eastAsia"/>
                      </w:rPr>
                    </w:pPr>
                    <w:r>
                      <w:rPr>
                        <w:rFonts w:ascii="方正楷体简体" w:eastAsia="方正楷体简体" w:hint="eastAsia"/>
                      </w:rPr>
                      <w:t>5.普通化学 6.概率论与数理统计（C）</w:t>
                    </w:r>
                  </w:p>
                  <w:p w:rsidR="00795AAB" w:rsidRDefault="00795AAB" w:rsidP="00795AAB">
                    <w:pPr>
                      <w:rPr>
                        <w:rFonts w:ascii="方正楷体简体" w:eastAsia="方正楷体简体" w:hint="eastAsia"/>
                      </w:rPr>
                    </w:pPr>
                    <w:r>
                      <w:rPr>
                        <w:rFonts w:ascii="方正楷体简体" w:eastAsia="方正楷体简体" w:hint="eastAsia"/>
                      </w:rPr>
                      <w:t>7.数据库应用基础    8.程序设计语言</w:t>
                    </w:r>
                  </w:p>
                </w:txbxContent>
              </v:textbox>
            </v:rect>
            <v:rect id="矩形 494" o:spid="_x0000_s1043" style="position:absolute;left:4251;top:7724;width:1473;height:440">
              <v:textbox inset="0,0,0,0">
                <w:txbxContent>
                  <w:p w:rsidR="00795AAB" w:rsidRDefault="00795AAB" w:rsidP="00795AAB">
                    <w:pPr>
                      <w:spacing w:line="340" w:lineRule="exact"/>
                      <w:jc w:val="center"/>
                      <w:rPr>
                        <w:rFonts w:ascii="方正楷体简体" w:eastAsia="方正楷体简体" w:hint="eastAsia"/>
                      </w:rPr>
                    </w:pPr>
                    <w:r>
                      <w:rPr>
                        <w:rFonts w:ascii="方正楷体简体" w:eastAsia="方正楷体简体" w:hint="eastAsia"/>
                      </w:rPr>
                      <w:t>工程基础系列</w:t>
                    </w:r>
                  </w:p>
                  <w:p w:rsidR="00795AAB" w:rsidRDefault="00795AAB" w:rsidP="00795AAB">
                    <w:pPr>
                      <w:rPr>
                        <w:rFonts w:hint="eastAsia"/>
                        <w:szCs w:val="18"/>
                      </w:rPr>
                    </w:pPr>
                  </w:p>
                </w:txbxContent>
              </v:textbox>
            </v:rect>
            <v:rect id="矩形 495" o:spid="_x0000_s1044" style="position:absolute;left:4251;top:9197;width:1440;height:440">
              <v:textbox inset="0,0,0,0">
                <w:txbxContent>
                  <w:p w:rsidR="00795AAB" w:rsidRDefault="00795AAB" w:rsidP="00795AAB">
                    <w:pPr>
                      <w:spacing w:line="340" w:lineRule="exact"/>
                      <w:jc w:val="center"/>
                      <w:rPr>
                        <w:rFonts w:ascii="方正楷体简体" w:eastAsia="方正楷体简体" w:hint="eastAsia"/>
                      </w:rPr>
                    </w:pPr>
                    <w:r>
                      <w:rPr>
                        <w:rFonts w:ascii="方正楷体简体" w:eastAsia="方正楷体简体" w:hint="eastAsia"/>
                      </w:rPr>
                      <w:t>技术基础系列</w:t>
                    </w:r>
                  </w:p>
                  <w:p w:rsidR="00795AAB" w:rsidRDefault="00795AAB" w:rsidP="00795AAB">
                    <w:pPr>
                      <w:spacing w:line="340" w:lineRule="exact"/>
                      <w:jc w:val="center"/>
                      <w:rPr>
                        <w:rFonts w:eastAsia="楷体_GB2312" w:hint="eastAsia"/>
                      </w:rPr>
                    </w:pPr>
                  </w:p>
                </w:txbxContent>
              </v:textbox>
            </v:rect>
            <v:rect id="矩形 496" o:spid="_x0000_s1045" style="position:absolute;left:6051;top:9041;width:4680;height:645">
              <v:textbox inset="1.5mm,,0">
                <w:txbxContent>
                  <w:p w:rsidR="00795AAB" w:rsidRDefault="00795AAB" w:rsidP="00795AAB">
                    <w:pPr>
                      <w:spacing w:line="240" w:lineRule="exact"/>
                      <w:rPr>
                        <w:rFonts w:ascii="方正楷体简体" w:eastAsia="方正楷体简体" w:hint="eastAsia"/>
                        <w:sz w:val="18"/>
                        <w:szCs w:val="18"/>
                      </w:rPr>
                    </w:pPr>
                    <w:r>
                      <w:rPr>
                        <w:rFonts w:ascii="方正楷体简体" w:eastAsia="方正楷体简体" w:hint="eastAsia"/>
                        <w:sz w:val="18"/>
                        <w:szCs w:val="18"/>
                      </w:rPr>
                      <w:t>1.</w:t>
                    </w:r>
                    <w:r>
                      <w:rPr>
                        <w:rFonts w:ascii="方正楷体简体" w:eastAsia="方正楷体简体" w:hint="eastAsia"/>
                        <w:sz w:val="18"/>
                        <w:szCs w:val="18"/>
                      </w:rPr>
                      <w:t>材料科学基础（A）2.工程材料及性能 3.材料工程测试技术基础 4.机械电气控制原理 5.机械加工工艺基础</w:t>
                    </w:r>
                  </w:p>
                </w:txbxContent>
              </v:textbox>
            </v:rect>
            <v:rect id="矩形 497" o:spid="_x0000_s1046" style="position:absolute;left:4251;top:12914;width:1260;height:442">
              <v:textbox inset="0,0,0,0">
                <w:txbxContent>
                  <w:p w:rsidR="00795AAB" w:rsidRDefault="00795AAB" w:rsidP="00795AAB">
                    <w:pPr>
                      <w:spacing w:line="340" w:lineRule="exact"/>
                      <w:jc w:val="center"/>
                      <w:rPr>
                        <w:rFonts w:ascii="方正楷体简体" w:eastAsia="方正楷体简体" w:hint="eastAsia"/>
                      </w:rPr>
                    </w:pPr>
                    <w:r>
                      <w:rPr>
                        <w:rFonts w:ascii="方正楷体简体" w:eastAsia="方正楷体简体" w:hint="eastAsia"/>
                      </w:rPr>
                      <w:t>专业课</w:t>
                    </w:r>
                  </w:p>
                </w:txbxContent>
              </v:textbox>
            </v:rect>
            <v:shape id="未知" o:spid="_x0000_s1047" style="position:absolute;left:2451;top:9000;width:360;height:204;flip:y;mso-wrap-style:square" coordsize="393,1" path="m,l393,e" filled="f">
              <v:path arrowok="t"/>
            </v:shape>
            <v:shape id="未知" o:spid="_x0000_s1048" style="position:absolute;left:5511;top:13166;width:540;height:156;mso-wrap-style:square" coordsize="285,1" path="m,l285,e" filled="f">
              <v:path arrowok="t"/>
            </v:shape>
            <v:shape id="未知" o:spid="_x0000_s1049" style="position:absolute;left:2448;top:14046;width:319;height:1;mso-wrap-style:square" coordsize="319,1" path="m,l319,e" filled="f">
              <v:path arrowok="t"/>
            </v:shape>
            <v:rect id="矩形 501" o:spid="_x0000_s1050" style="position:absolute;left:4251;top:3481;width:1473;height:440">
              <v:textbox inset="0,0,0,0">
                <w:txbxContent>
                  <w:p w:rsidR="00795AAB" w:rsidRDefault="00795AAB" w:rsidP="00795AAB">
                    <w:pPr>
                      <w:spacing w:line="280" w:lineRule="exact"/>
                      <w:jc w:val="center"/>
                      <w:rPr>
                        <w:rFonts w:ascii="方正楷体简体" w:eastAsia="方正楷体简体" w:hint="eastAsia"/>
                      </w:rPr>
                    </w:pPr>
                    <w:r>
                      <w:rPr>
                        <w:rFonts w:ascii="方正楷体简体" w:eastAsia="方正楷体简体" w:hint="eastAsia"/>
                      </w:rPr>
                      <w:t>体育系列</w:t>
                    </w:r>
                  </w:p>
                </w:txbxContent>
              </v:textbox>
            </v:rect>
            <v:rect id="矩形 502" o:spid="_x0000_s1051" style="position:absolute;left:6051;top:9869;width:3960;height:909">
              <v:textbox inset="1.5mm,,0">
                <w:txbxContent>
                  <w:p w:rsidR="00795AAB" w:rsidRDefault="00795AAB" w:rsidP="00795AAB">
                    <w:pPr>
                      <w:spacing w:line="240" w:lineRule="exact"/>
                      <w:rPr>
                        <w:rFonts w:ascii="方正楷体简体" w:eastAsia="方正楷体简体" w:hint="eastAsia"/>
                      </w:rPr>
                    </w:pPr>
                    <w:r>
                      <w:rPr>
                        <w:rFonts w:ascii="方正楷体简体" w:eastAsia="方正楷体简体" w:hint="eastAsia"/>
                      </w:rPr>
                      <w:t>1.</w:t>
                    </w:r>
                    <w:r>
                      <w:rPr>
                        <w:rFonts w:ascii="方正楷体简体" w:eastAsia="方正楷体简体" w:hint="eastAsia"/>
                        <w:szCs w:val="21"/>
                      </w:rPr>
                      <w:t xml:space="preserve"> </w:t>
                    </w:r>
                    <w:r>
                      <w:rPr>
                        <w:rFonts w:ascii="方正楷体简体" w:eastAsia="方正楷体简体" w:hint="eastAsia"/>
                        <w:szCs w:val="21"/>
                      </w:rPr>
                      <w:t>模具设计（A）</w:t>
                    </w:r>
                    <w:r>
                      <w:rPr>
                        <w:rFonts w:ascii="方正楷体简体" w:eastAsia="方正楷体简体" w:hint="eastAsia"/>
                      </w:rPr>
                      <w:t>2. 铸造工程基础</w:t>
                    </w:r>
                  </w:p>
                  <w:p w:rsidR="00795AAB" w:rsidRDefault="00795AAB" w:rsidP="00795AAB">
                    <w:pPr>
                      <w:spacing w:line="240" w:lineRule="exact"/>
                      <w:rPr>
                        <w:rFonts w:ascii="方正楷体简体" w:eastAsia="方正楷体简体" w:hint="eastAsia"/>
                      </w:rPr>
                    </w:pPr>
                    <w:r>
                      <w:rPr>
                        <w:rFonts w:ascii="方正楷体简体" w:eastAsia="方正楷体简体" w:hint="eastAsia"/>
                      </w:rPr>
                      <w:t>3. 焊接工程基础4. 塑性成型工程基础</w:t>
                    </w:r>
                  </w:p>
                  <w:p w:rsidR="00795AAB" w:rsidRDefault="00795AAB" w:rsidP="00795AAB">
                    <w:pPr>
                      <w:spacing w:line="240" w:lineRule="exact"/>
                      <w:rPr>
                        <w:rFonts w:ascii="方正楷体简体" w:eastAsia="方正楷体简体" w:hint="eastAsia"/>
                      </w:rPr>
                    </w:pPr>
                    <w:r>
                      <w:rPr>
                        <w:rFonts w:ascii="方正楷体简体" w:eastAsia="方正楷体简体" w:hint="eastAsia"/>
                      </w:rPr>
                      <w:t>5. 复合材料成型技术基础</w:t>
                    </w:r>
                  </w:p>
                </w:txbxContent>
              </v:textbox>
            </v:rect>
            <v:rect id="矩形 503" o:spid="_x0000_s1052" style="position:absolute;left:6051;top:11630;width:3240;height:672">
              <v:textbox inset=",.3mm,,.3mm">
                <w:txbxContent>
                  <w:p w:rsidR="00795AAB" w:rsidRDefault="00795AAB" w:rsidP="00795AAB">
                    <w:pPr>
                      <w:spacing w:line="240" w:lineRule="exact"/>
                      <w:rPr>
                        <w:rFonts w:ascii="方正楷体简体" w:eastAsia="方正楷体简体" w:hint="eastAsia"/>
                        <w:szCs w:val="21"/>
                      </w:rPr>
                    </w:pPr>
                    <w:r>
                      <w:rPr>
                        <w:rFonts w:ascii="方正楷体简体" w:eastAsia="方正楷体简体" w:hint="eastAsia"/>
                        <w:szCs w:val="21"/>
                      </w:rPr>
                      <w:t>1</w:t>
                    </w:r>
                    <w:r>
                      <w:rPr>
                        <w:rFonts w:ascii="方正楷体简体" w:eastAsia="方正楷体简体" w:hint="eastAsia"/>
                      </w:rPr>
                      <w:t>.</w:t>
                    </w:r>
                    <w:r>
                      <w:rPr>
                        <w:rFonts w:ascii="方正楷体简体" w:eastAsia="方正楷体简体" w:hint="eastAsia"/>
                        <w:szCs w:val="21"/>
                      </w:rPr>
                      <w:t>模具制造工艺学 2</w:t>
                    </w:r>
                    <w:r>
                      <w:rPr>
                        <w:rFonts w:ascii="方正楷体简体" w:eastAsia="方正楷体简体" w:hint="eastAsia"/>
                      </w:rPr>
                      <w:t>.</w:t>
                    </w:r>
                    <w:r>
                      <w:rPr>
                        <w:rFonts w:ascii="方正楷体简体" w:eastAsia="方正楷体简体" w:hint="eastAsia"/>
                        <w:szCs w:val="21"/>
                      </w:rPr>
                      <w:t>数控技术及应用 3</w:t>
                    </w:r>
                    <w:r>
                      <w:rPr>
                        <w:rFonts w:ascii="方正楷体简体" w:eastAsia="方正楷体简体" w:hint="eastAsia"/>
                      </w:rPr>
                      <w:t>.</w:t>
                    </w:r>
                    <w:r>
                      <w:rPr>
                        <w:rFonts w:ascii="方正楷体简体" w:eastAsia="方正楷体简体" w:hint="eastAsia"/>
                        <w:szCs w:val="21"/>
                      </w:rPr>
                      <w:t>模具CAD/CAM</w:t>
                    </w:r>
                  </w:p>
                </w:txbxContent>
              </v:textbox>
            </v:rect>
            <v:rect id="矩形 504" o:spid="_x0000_s1053" style="position:absolute;left:4251;top:10145;width:1440;height:442">
              <v:textbox inset="0,0,0,0">
                <w:txbxContent>
                  <w:p w:rsidR="00795AAB" w:rsidRDefault="00795AAB" w:rsidP="00795AAB">
                    <w:pPr>
                      <w:spacing w:line="340" w:lineRule="exact"/>
                      <w:jc w:val="center"/>
                      <w:rPr>
                        <w:rFonts w:ascii="方正楷体简体" w:eastAsia="方正楷体简体" w:hint="eastAsia"/>
                      </w:rPr>
                    </w:pPr>
                    <w:r>
                      <w:rPr>
                        <w:rFonts w:ascii="方正楷体简体" w:eastAsia="方正楷体简体" w:hint="eastAsia"/>
                      </w:rPr>
                      <w:t>专业基础系列</w:t>
                    </w:r>
                  </w:p>
                  <w:p w:rsidR="00795AAB" w:rsidRDefault="00795AAB" w:rsidP="00795AAB">
                    <w:pPr>
                      <w:rPr>
                        <w:rFonts w:hint="eastAsia"/>
                        <w:szCs w:val="18"/>
                      </w:rPr>
                    </w:pPr>
                  </w:p>
                </w:txbxContent>
              </v:textbox>
            </v:rect>
            <v:rect id="矩形 505" o:spid="_x0000_s1054" style="position:absolute;left:9471;top:12734;width:1080;height:936">
              <v:textbox inset="0,0,0,0">
                <w:txbxContent>
                  <w:p w:rsidR="00795AAB" w:rsidRDefault="00795AAB" w:rsidP="00795AAB">
                    <w:pPr>
                      <w:spacing w:line="240" w:lineRule="exact"/>
                      <w:rPr>
                        <w:rFonts w:ascii="方正楷体简体" w:eastAsia="方正楷体简体" w:hint="eastAsia"/>
                        <w:szCs w:val="21"/>
                      </w:rPr>
                    </w:pPr>
                    <w:r>
                      <w:rPr>
                        <w:rFonts w:ascii="方正楷体简体" w:eastAsia="方正楷体简体" w:hint="eastAsia"/>
                        <w:szCs w:val="21"/>
                      </w:rPr>
                      <w:t>1.</w:t>
                    </w:r>
                    <w:r>
                      <w:rPr>
                        <w:rFonts w:ascii="方正楷体简体" w:eastAsia="方正楷体简体" w:hint="eastAsia"/>
                        <w:szCs w:val="21"/>
                      </w:rPr>
                      <w:t>生产实践</w:t>
                    </w:r>
                  </w:p>
                  <w:p w:rsidR="00795AAB" w:rsidRDefault="00795AAB" w:rsidP="00795AAB">
                    <w:pPr>
                      <w:spacing w:line="240" w:lineRule="exact"/>
                      <w:rPr>
                        <w:rFonts w:ascii="方正楷体简体" w:eastAsia="方正楷体简体" w:hint="eastAsia"/>
                        <w:szCs w:val="21"/>
                      </w:rPr>
                    </w:pPr>
                    <w:r>
                      <w:rPr>
                        <w:rFonts w:ascii="方正楷体简体" w:eastAsia="方正楷体简体" w:hint="eastAsia"/>
                        <w:szCs w:val="21"/>
                      </w:rPr>
                      <w:t>2.毕业实践</w:t>
                    </w:r>
                  </w:p>
                  <w:p w:rsidR="00795AAB" w:rsidRDefault="00795AAB" w:rsidP="00795AAB">
                    <w:pPr>
                      <w:spacing w:line="240" w:lineRule="exact"/>
                      <w:rPr>
                        <w:rFonts w:ascii="方正楷体简体" w:eastAsia="方正楷体简体" w:hint="eastAsia"/>
                        <w:szCs w:val="21"/>
                      </w:rPr>
                    </w:pPr>
                    <w:r>
                      <w:rPr>
                        <w:rFonts w:ascii="方正楷体简体" w:eastAsia="方正楷体简体" w:hint="eastAsia"/>
                        <w:szCs w:val="21"/>
                      </w:rPr>
                      <w:t>3.毕业设计</w:t>
                    </w:r>
                  </w:p>
                </w:txbxContent>
              </v:textbox>
            </v:rect>
            <v:rect id="矩形 506" o:spid="_x0000_s1055" style="position:absolute;left:4251;top:4259;width:1473;height:440">
              <v:textbox inset="0,0,0,0">
                <w:txbxContent>
                  <w:p w:rsidR="00795AAB" w:rsidRDefault="00795AAB" w:rsidP="00795AAB">
                    <w:pPr>
                      <w:spacing w:line="340" w:lineRule="exact"/>
                      <w:jc w:val="center"/>
                      <w:rPr>
                        <w:rFonts w:ascii="方正楷体简体" w:eastAsia="方正楷体简体" w:hint="eastAsia"/>
                      </w:rPr>
                    </w:pPr>
                    <w:r>
                      <w:rPr>
                        <w:rFonts w:ascii="方正楷体简体" w:eastAsia="方正楷体简体" w:hint="eastAsia"/>
                      </w:rPr>
                      <w:t>校公共选修课</w:t>
                    </w:r>
                  </w:p>
                </w:txbxContent>
              </v:textbox>
            </v:rect>
            <v:rect id="矩形 507" o:spid="_x0000_s1056" style="position:absolute;left:7491;top:4940;width:900;height:386">
              <v:textbox inset="0,0,0,0">
                <w:txbxContent>
                  <w:p w:rsidR="00795AAB" w:rsidRDefault="00795AAB" w:rsidP="00795AAB">
                    <w:pPr>
                      <w:rPr>
                        <w:rFonts w:ascii="方正楷体简体" w:eastAsia="方正楷体简体" w:hint="eastAsia"/>
                        <w:szCs w:val="21"/>
                      </w:rPr>
                    </w:pPr>
                    <w:r>
                      <w:rPr>
                        <w:rFonts w:ascii="方正楷体简体" w:eastAsia="方正楷体简体" w:hint="eastAsia"/>
                        <w:szCs w:val="21"/>
                      </w:rPr>
                      <w:t>双语教学</w:t>
                    </w:r>
                  </w:p>
                </w:txbxContent>
              </v:textbox>
            </v:rect>
            <v:line id="直线 508" o:spid="_x0000_s1057" style="position:absolute" from="8391,5096" to="8751,5096">
              <o:callout v:ext="edit" on="t" lengthspecified="t"/>
            </v:line>
            <v:rect id="矩形 509" o:spid="_x0000_s1058" style="position:absolute;left:8751;top:4940;width:1440;height:468">
              <v:textbox inset="0,1mm,0,0">
                <w:txbxContent>
                  <w:p w:rsidR="00795AAB" w:rsidRDefault="00795AAB" w:rsidP="00795AAB">
                    <w:pPr>
                      <w:rPr>
                        <w:rFonts w:ascii="方正楷体简体" w:eastAsia="方正楷体简体" w:hint="eastAsia"/>
                        <w:szCs w:val="21"/>
                      </w:rPr>
                    </w:pPr>
                    <w:r>
                      <w:rPr>
                        <w:rFonts w:ascii="方正楷体简体" w:eastAsia="方正楷体简体" w:hint="eastAsia"/>
                        <w:szCs w:val="21"/>
                      </w:rPr>
                      <w:t>材料科学概论</w:t>
                    </w:r>
                  </w:p>
                </w:txbxContent>
              </v:textbox>
            </v:rect>
            <v:line id="直线 510" o:spid="_x0000_s1059" style="position:absolute" from="2451,4477" to="2452,14053">
              <o:callout v:ext="edit" on="t" lengthspecified="t"/>
            </v:line>
            <v:line id="直线 511" o:spid="_x0000_s1060" style="position:absolute" from="3711,2929" to="3712,6410">
              <o:callout v:ext="edit" on="t" lengthspecified="t"/>
            </v:line>
            <v:line id="直线 512" o:spid="_x0000_s1061" style="position:absolute" from="3708,7892" to="3708,11379">
              <o:callout v:ext="edit" on="t" lengthspecified="t"/>
            </v:line>
            <v:line id="直线 513" o:spid="_x0000_s1062" style="position:absolute;flip:x" from="3711,5137" to="4251,5137">
              <o:callout v:ext="edit" on="t" lengthspecified="t"/>
            </v:line>
            <v:line id="直线 514" o:spid="_x0000_s1063" style="position:absolute;flip:x" from="3711,3601" to="4251,3601">
              <o:callout v:ext="edit" on="t" lengthspecified="t"/>
            </v:line>
            <v:line id="直线 515" o:spid="_x0000_s1064" style="position:absolute;flip:x" from="3711,4429" to="4251,4429">
              <o:callout v:ext="edit" on="t" lengthspecified="t"/>
            </v:line>
            <v:line id="直线 516" o:spid="_x0000_s1065" style="position:absolute;flip:x" from="3711,6409" to="4251,6409">
              <o:callout v:ext="edit" on="t" lengthspecified="t"/>
            </v:line>
            <v:line id="直线 517" o:spid="_x0000_s1066" style="position:absolute;flip:x" from="3351,4585" to="3711,4585">
              <o:callout v:ext="edit" on="t" lengthspecified="t"/>
            </v:line>
            <v:line id="直线 518" o:spid="_x0000_s1067" style="position:absolute" from="1911,7464" to="2451,7464">
              <o:callout v:ext="edit" on="t" lengthspecified="t"/>
            </v:line>
            <v:line id="直线 519" o:spid="_x0000_s1068" style="position:absolute" from="2451,4477" to="2811,4477">
              <o:callout v:ext="edit" on="t" lengthspecified="t"/>
            </v:line>
            <v:line id="直线 520" o:spid="_x0000_s1069" style="position:absolute" from="7131,5185" to="7491,5185">
              <o:callout v:ext="edit" on="t" lengthspecified="t"/>
            </v:line>
            <v:line id="直线 521" o:spid="_x0000_s1070" style="position:absolute" from="3711,7880" to="4251,7880">
              <o:callout v:ext="edit" on="t" lengthspecified="t"/>
            </v:line>
            <v:line id="直线 522" o:spid="_x0000_s1071" style="position:absolute" from="3351,9449" to="4251,9449">
              <o:callout v:ext="edit" on="t" lengthspecified="t"/>
            </v:line>
            <v:line id="直线 523" o:spid="_x0000_s1072" style="position:absolute" from="3711,10301" to="4251,10301">
              <o:callout v:ext="edit" on="t" lengthspecified="t"/>
            </v:line>
            <v:line id="直线 524" o:spid="_x0000_s1073" style="position:absolute;flip:x y" from="5691,10301" to="6051,10301">
              <o:callout v:ext="edit" on="t" lengthspecified="t"/>
            </v:line>
            <v:line id="直线 525" o:spid="_x0000_s1074" style="position:absolute" from="3323,14018" to="3711,14018">
              <o:callout v:ext="edit" on="t" lengthspecified="t"/>
            </v:line>
            <v:line id="直线 526" o:spid="_x0000_s1075" style="position:absolute" from="3711,13070" to="3712,15146">
              <o:callout v:ext="edit" on="t" lengthspecified="t"/>
            </v:line>
            <v:line id="直线 527" o:spid="_x0000_s1076" style="position:absolute" from="3711,13070" to="4251,13070">
              <o:callout v:ext="edit" on="t" lengthspecified="t"/>
            </v:line>
            <v:shape id="文本框 528" o:spid="_x0000_s1077" type="#_x0000_t202" style="position:absolute;left:6051;top:12230;width:3240;height:624">
              <v:textbox inset=",.3mm,,.3mm">
                <w:txbxContent>
                  <w:p w:rsidR="00795AAB" w:rsidRDefault="00795AAB" w:rsidP="00795AAB">
                    <w:pPr>
                      <w:spacing w:line="240" w:lineRule="exact"/>
                      <w:rPr>
                        <w:rFonts w:ascii="方正楷体简体" w:eastAsia="方正楷体简体" w:hint="eastAsia"/>
                        <w:szCs w:val="21"/>
                      </w:rPr>
                    </w:pPr>
                    <w:r>
                      <w:rPr>
                        <w:rFonts w:ascii="方正楷体简体" w:eastAsia="方正楷体简体" w:hint="eastAsia"/>
                        <w:szCs w:val="21"/>
                      </w:rPr>
                      <w:t>4.</w:t>
                    </w:r>
                    <w:r>
                      <w:rPr>
                        <w:rFonts w:ascii="方正楷体简体" w:eastAsia="方正楷体简体" w:hint="eastAsia"/>
                        <w:szCs w:val="21"/>
                      </w:rPr>
                      <w:t>粉末冶金 5.特种加工 6.表面工程技术</w:t>
                    </w:r>
                  </w:p>
                </w:txbxContent>
              </v:textbox>
            </v:shape>
            <v:shape id="文本框 529" o:spid="_x0000_s1078" type="#_x0000_t202" style="position:absolute;left:6051;top:12782;width:3240;height:624">
              <v:textbox inset=",.3mm,,.3mm">
                <w:txbxContent>
                  <w:p w:rsidR="00795AAB" w:rsidRDefault="00795AAB" w:rsidP="00795AAB">
                    <w:pPr>
                      <w:spacing w:line="240" w:lineRule="exact"/>
                      <w:rPr>
                        <w:rFonts w:ascii="方正楷体简体" w:eastAsia="方正楷体简体" w:hint="eastAsia"/>
                        <w:szCs w:val="21"/>
                      </w:rPr>
                    </w:pPr>
                    <w:r>
                      <w:rPr>
                        <w:rFonts w:ascii="方正楷体简体" w:eastAsia="方正楷体简体" w:hint="eastAsia"/>
                        <w:szCs w:val="21"/>
                      </w:rPr>
                      <w:t>7.</w:t>
                    </w:r>
                    <w:r>
                      <w:rPr>
                        <w:rFonts w:ascii="方正楷体简体" w:eastAsia="方正楷体简体" w:hint="eastAsia"/>
                        <w:szCs w:val="21"/>
                      </w:rPr>
                      <w:t>焊接原理 8.焊接工程技术 9.焊接装备</w:t>
                    </w:r>
                  </w:p>
                </w:txbxContent>
              </v:textbox>
            </v:shape>
            <v:line id="直线 530" o:spid="_x0000_s1079" style="position:absolute" from="9291,13166" to="9471,13166">
              <o:callout v:ext="edit" on="t" lengthspecified="t"/>
            </v:line>
            <v:rect id="矩形 531" o:spid="_x0000_s1080" style="position:absolute;left:4251;top:11249;width:1260;height:442">
              <v:textbox inset="0,0,0,0">
                <w:txbxContent>
                  <w:p w:rsidR="00795AAB" w:rsidRDefault="00795AAB" w:rsidP="00795AAB">
                    <w:pPr>
                      <w:spacing w:line="340" w:lineRule="exact"/>
                      <w:jc w:val="center"/>
                      <w:rPr>
                        <w:rFonts w:ascii="方正楷体简体" w:eastAsia="方正楷体简体" w:hint="eastAsia"/>
                      </w:rPr>
                    </w:pPr>
                    <w:r>
                      <w:rPr>
                        <w:rFonts w:ascii="方正楷体简体" w:eastAsia="方正楷体简体" w:hint="eastAsia"/>
                      </w:rPr>
                      <w:t>选修课</w:t>
                    </w:r>
                  </w:p>
                </w:txbxContent>
              </v:textbox>
            </v:rect>
            <v:line id="直线 532" o:spid="_x0000_s1081" style="position:absolute;flip:x" from="3711,11405" to="4251,11405"/>
            <v:shape id="文本框 533" o:spid="_x0000_s1082" type="#_x0000_t202" style="position:absolute;left:6051;top:13905;width:3240;height:624">
              <v:textbox inset=",.3mm,,.3mm">
                <w:txbxContent>
                  <w:p w:rsidR="00795AAB" w:rsidRDefault="00795AAB" w:rsidP="00795AAB">
                    <w:pPr>
                      <w:spacing w:line="280" w:lineRule="exact"/>
                      <w:rPr>
                        <w:rFonts w:ascii="方正楷体简体" w:eastAsia="方正楷体简体" w:hint="eastAsia"/>
                        <w:szCs w:val="21"/>
                      </w:rPr>
                    </w:pPr>
                    <w:r>
                      <w:rPr>
                        <w:rFonts w:ascii="方正楷体简体" w:eastAsia="方正楷体简体" w:hint="eastAsia"/>
                        <w:szCs w:val="21"/>
                      </w:rPr>
                      <w:t>13.</w:t>
                    </w:r>
                    <w:r>
                      <w:rPr>
                        <w:rFonts w:ascii="方正楷体简体" w:eastAsia="方正楷体简体" w:hint="eastAsia"/>
                        <w:szCs w:val="21"/>
                      </w:rPr>
                      <w:t>功能材料 14.复合材料学 15.纳米材料</w:t>
                    </w:r>
                  </w:p>
                </w:txbxContent>
              </v:textbox>
            </v:shape>
            <v:shape id="文本框 534" o:spid="_x0000_s1083" type="#_x0000_t202" style="position:absolute;left:6051;top:13334;width:3240;height:624">
              <v:textbox inset=",.3mm,,.3mm">
                <w:txbxContent>
                  <w:p w:rsidR="00795AAB" w:rsidRDefault="00795AAB" w:rsidP="00795AAB">
                    <w:pPr>
                      <w:spacing w:line="240" w:lineRule="exact"/>
                      <w:rPr>
                        <w:rFonts w:ascii="方正楷体简体" w:eastAsia="方正楷体简体" w:hint="eastAsia"/>
                        <w:szCs w:val="21"/>
                      </w:rPr>
                    </w:pPr>
                    <w:r>
                      <w:rPr>
                        <w:rFonts w:ascii="方正楷体简体" w:eastAsia="方正楷体简体" w:hint="eastAsia"/>
                        <w:szCs w:val="21"/>
                      </w:rPr>
                      <w:t>10.</w:t>
                    </w:r>
                    <w:r>
                      <w:rPr>
                        <w:rFonts w:ascii="方正楷体简体" w:eastAsia="方正楷体简体" w:hint="eastAsia"/>
                        <w:color w:val="000000"/>
                        <w:spacing w:val="-6"/>
                        <w:sz w:val="15"/>
                      </w:rPr>
                      <w:t xml:space="preserve"> </w:t>
                    </w:r>
                    <w:r>
                      <w:rPr>
                        <w:rFonts w:ascii="方正楷体简体" w:eastAsia="方正楷体简体" w:hint="eastAsia"/>
                        <w:szCs w:val="21"/>
                      </w:rPr>
                      <w:t>凝固技术及控制11.铸造合金及熔炼12.</w:t>
                    </w:r>
                    <w:r>
                      <w:rPr>
                        <w:rFonts w:ascii="方正楷体简体" w:eastAsia="方正楷体简体" w:hAnsi="宋体" w:hint="eastAsia"/>
                        <w:color w:val="000000"/>
                        <w:spacing w:val="-6"/>
                        <w:sz w:val="15"/>
                      </w:rPr>
                      <w:t xml:space="preserve"> </w:t>
                    </w:r>
                    <w:r>
                      <w:rPr>
                        <w:rFonts w:ascii="方正楷体简体" w:eastAsia="方正楷体简体" w:hint="eastAsia"/>
                        <w:szCs w:val="21"/>
                      </w:rPr>
                      <w:t>材料成型质量控制</w:t>
                    </w:r>
                  </w:p>
                </w:txbxContent>
              </v:textbox>
            </v:shape>
            <v:line id="直线 535" o:spid="_x0000_s1084" style="position:absolute;flip:x y" from="5691,9473" to="6051,9473">
              <o:callout v:ext="edit" on="t" lengthspecified="t"/>
            </v:line>
            <v:line id="直线 536" o:spid="_x0000_s1085" style="position:absolute;flip:x y" from="5691,7928" to="6051,7928">
              <o:callout v:ext="edit" on="t" lengthspecified="t"/>
            </v:line>
            <v:line id="直线 537" o:spid="_x0000_s1086" style="position:absolute;flip:x y" from="5691,6457" to="6051,6457">
              <o:callout v:ext="edit" on="t" lengthspecified="t"/>
            </v:line>
            <v:line id="直线 538" o:spid="_x0000_s1087" style="position:absolute;flip:x y" from="9111,8093" to="9291,8093">
              <o:callout v:ext="edit" on="t" lengthspecified="t"/>
            </v:line>
            <v:line id="直线 539" o:spid="_x0000_s1088" style="position:absolute;flip:x y" from="5691,5185" to="6051,5185">
              <o:callout v:ext="edit" on="t" lengthspecified="t"/>
            </v:line>
          </v:group>
        </w:pict>
      </w: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sz w:val="24"/>
        </w:rPr>
      </w:pPr>
    </w:p>
    <w:p w:rsidR="00795AAB" w:rsidRDefault="00795AAB" w:rsidP="00795AAB">
      <w:pPr>
        <w:rPr>
          <w:rFonts w:hint="eastAsia"/>
          <w:sz w:val="24"/>
        </w:rPr>
      </w:pPr>
    </w:p>
    <w:p w:rsidR="00795AAB" w:rsidRDefault="00795AAB" w:rsidP="00795AAB">
      <w:pPr>
        <w:rPr>
          <w:rFonts w:hint="eastAsia"/>
          <w:sz w:val="24"/>
        </w:rPr>
      </w:pPr>
    </w:p>
    <w:p w:rsidR="00795AAB" w:rsidRDefault="00795AAB" w:rsidP="00795AAB">
      <w:pPr>
        <w:rPr>
          <w:rFonts w:hint="eastAsia"/>
          <w:sz w:val="24"/>
        </w:rPr>
      </w:pPr>
    </w:p>
    <w:p w:rsidR="00795AAB" w:rsidRDefault="00795AAB" w:rsidP="00795AAB">
      <w:pPr>
        <w:rPr>
          <w:rFonts w:hint="eastAsia"/>
          <w:sz w:val="24"/>
        </w:rPr>
      </w:pPr>
    </w:p>
    <w:p w:rsidR="00795AAB" w:rsidRDefault="00795AAB" w:rsidP="00795AAB">
      <w:pPr>
        <w:rPr>
          <w:rFonts w:hint="eastAsia"/>
          <w:sz w:val="24"/>
        </w:rPr>
      </w:pPr>
    </w:p>
    <w:p w:rsidR="00795AAB" w:rsidRDefault="00795AAB" w:rsidP="00795AAB">
      <w:pPr>
        <w:rPr>
          <w:rFonts w:hint="eastAsia"/>
          <w:sz w:val="24"/>
        </w:rPr>
      </w:pPr>
    </w:p>
    <w:p w:rsidR="00795AAB" w:rsidRDefault="00795AAB" w:rsidP="00795AAB">
      <w:pPr>
        <w:rPr>
          <w:rFonts w:hint="eastAsia"/>
          <w:sz w:val="24"/>
        </w:rPr>
      </w:pPr>
    </w:p>
    <w:p w:rsidR="00795AAB" w:rsidRDefault="00795AAB" w:rsidP="00795AAB">
      <w:pPr>
        <w:rPr>
          <w:sz w:val="24"/>
        </w:rPr>
        <w:sectPr w:rsidR="00795AAB">
          <w:pgSz w:w="11907" w:h="16840"/>
          <w:pgMar w:top="1418" w:right="1191" w:bottom="1134" w:left="1191" w:header="851" w:footer="851" w:gutter="0"/>
          <w:cols w:space="720"/>
          <w:docGrid w:linePitch="312"/>
        </w:sectPr>
      </w:pPr>
    </w:p>
    <w:p w:rsidR="00795AAB" w:rsidRDefault="00795AAB" w:rsidP="00795AAB">
      <w:pPr>
        <w:pStyle w:val="3"/>
      </w:pPr>
      <w:r>
        <w:lastRenderedPageBreak/>
        <w:t>八、学历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0"/>
        <w:gridCol w:w="326"/>
        <w:gridCol w:w="326"/>
        <w:gridCol w:w="327"/>
        <w:gridCol w:w="327"/>
        <w:gridCol w:w="327"/>
        <w:gridCol w:w="326"/>
        <w:gridCol w:w="327"/>
        <w:gridCol w:w="327"/>
        <w:gridCol w:w="327"/>
        <w:gridCol w:w="327"/>
        <w:gridCol w:w="365"/>
        <w:gridCol w:w="364"/>
        <w:gridCol w:w="350"/>
        <w:gridCol w:w="351"/>
        <w:gridCol w:w="351"/>
        <w:gridCol w:w="351"/>
        <w:gridCol w:w="351"/>
        <w:gridCol w:w="351"/>
        <w:gridCol w:w="351"/>
        <w:gridCol w:w="351"/>
        <w:gridCol w:w="351"/>
        <w:gridCol w:w="351"/>
        <w:gridCol w:w="351"/>
        <w:gridCol w:w="351"/>
        <w:gridCol w:w="351"/>
        <w:gridCol w:w="351"/>
      </w:tblGrid>
      <w:tr w:rsidR="00795AAB" w:rsidTr="00377232">
        <w:trPr>
          <w:cantSplit/>
          <w:trHeight w:hRule="exact" w:val="567"/>
          <w:jc w:val="center"/>
        </w:trPr>
        <w:tc>
          <w:tcPr>
            <w:tcW w:w="730" w:type="dxa"/>
            <w:tcBorders>
              <w:right w:val="single" w:sz="4" w:space="0" w:color="auto"/>
              <w:tl2br w:val="single" w:sz="4" w:space="0" w:color="auto"/>
            </w:tcBorders>
            <w:vAlign w:val="center"/>
          </w:tcPr>
          <w:p w:rsidR="00795AAB" w:rsidRDefault="00795AAB" w:rsidP="00377232">
            <w:pPr>
              <w:jc w:val="center"/>
              <w:rPr>
                <w:rFonts w:ascii="方正宋三简体" w:eastAsia="方正宋三简体" w:hint="eastAsia"/>
                <w:spacing w:val="-20"/>
                <w:w w:val="90"/>
                <w:szCs w:val="21"/>
              </w:rPr>
            </w:pPr>
            <w:r>
              <w:rPr>
                <w:rFonts w:ascii="方正宋三简体" w:eastAsia="方正宋三简体" w:hint="eastAsia"/>
                <w:spacing w:val="-20"/>
                <w:szCs w:val="21"/>
              </w:rPr>
              <w:t xml:space="preserve">  </w:t>
            </w:r>
            <w:r>
              <w:rPr>
                <w:rFonts w:ascii="方正宋三简体" w:eastAsia="方正宋三简体" w:hint="eastAsia"/>
                <w:spacing w:val="-20"/>
                <w:w w:val="90"/>
                <w:szCs w:val="21"/>
              </w:rPr>
              <w:t xml:space="preserve"> 周次</w:t>
            </w:r>
          </w:p>
          <w:p w:rsidR="00795AAB" w:rsidRDefault="00795AAB" w:rsidP="00377232">
            <w:pPr>
              <w:rPr>
                <w:rFonts w:ascii="方正宋三简体" w:eastAsia="方正宋三简体" w:hint="eastAsia"/>
                <w:spacing w:val="-20"/>
                <w:szCs w:val="21"/>
              </w:rPr>
            </w:pPr>
            <w:r>
              <w:rPr>
                <w:rFonts w:ascii="方正宋三简体" w:eastAsia="方正宋三简体" w:hint="eastAsia"/>
                <w:spacing w:val="-20"/>
                <w:w w:val="90"/>
                <w:szCs w:val="21"/>
              </w:rPr>
              <w:t>学期</w:t>
            </w:r>
          </w:p>
        </w:tc>
        <w:tc>
          <w:tcPr>
            <w:tcW w:w="326" w:type="dxa"/>
            <w:tcBorders>
              <w:left w:val="single" w:sz="4" w:space="0" w:color="auto"/>
            </w:tcBorders>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w:t>
            </w:r>
          </w:p>
        </w:tc>
        <w:tc>
          <w:tcPr>
            <w:tcW w:w="326"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2</w:t>
            </w:r>
          </w:p>
        </w:tc>
        <w:tc>
          <w:tcPr>
            <w:tcW w:w="327"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3</w:t>
            </w:r>
          </w:p>
        </w:tc>
        <w:tc>
          <w:tcPr>
            <w:tcW w:w="327"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4</w:t>
            </w:r>
          </w:p>
        </w:tc>
        <w:tc>
          <w:tcPr>
            <w:tcW w:w="327"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5</w:t>
            </w:r>
          </w:p>
        </w:tc>
        <w:tc>
          <w:tcPr>
            <w:tcW w:w="326"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6</w:t>
            </w:r>
          </w:p>
        </w:tc>
        <w:tc>
          <w:tcPr>
            <w:tcW w:w="327"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7</w:t>
            </w:r>
          </w:p>
        </w:tc>
        <w:tc>
          <w:tcPr>
            <w:tcW w:w="327"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8</w:t>
            </w:r>
          </w:p>
        </w:tc>
        <w:tc>
          <w:tcPr>
            <w:tcW w:w="327"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9</w:t>
            </w:r>
          </w:p>
        </w:tc>
        <w:tc>
          <w:tcPr>
            <w:tcW w:w="327"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10</w:t>
            </w:r>
          </w:p>
        </w:tc>
        <w:tc>
          <w:tcPr>
            <w:tcW w:w="365"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11</w:t>
            </w:r>
          </w:p>
        </w:tc>
        <w:tc>
          <w:tcPr>
            <w:tcW w:w="364"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12</w:t>
            </w:r>
          </w:p>
        </w:tc>
        <w:tc>
          <w:tcPr>
            <w:tcW w:w="350"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13</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14</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15</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16</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17</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18</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19</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20</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21</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22</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23</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24</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25</w:t>
            </w:r>
          </w:p>
        </w:tc>
        <w:tc>
          <w:tcPr>
            <w:tcW w:w="351"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26</w:t>
            </w:r>
          </w:p>
        </w:tc>
      </w:tr>
      <w:tr w:rsidR="00795AAB" w:rsidTr="00377232">
        <w:trPr>
          <w:cantSplit/>
          <w:trHeight w:hRule="exact" w:val="397"/>
          <w:jc w:val="center"/>
        </w:trPr>
        <w:tc>
          <w:tcPr>
            <w:tcW w:w="730" w:type="dxa"/>
            <w:tcBorders>
              <w:right w:val="single" w:sz="4" w:space="0" w:color="auto"/>
            </w:tcBorders>
            <w:vAlign w:val="center"/>
          </w:tcPr>
          <w:p w:rsidR="00795AAB" w:rsidRDefault="00795AAB" w:rsidP="00377232">
            <w:pPr>
              <w:jc w:val="center"/>
              <w:rPr>
                <w:rFonts w:ascii="方正宋三简体" w:eastAsia="方正宋三简体" w:hint="eastAsia"/>
                <w:spacing w:val="-20"/>
                <w:szCs w:val="21"/>
              </w:rPr>
            </w:pPr>
            <w:proofErr w:type="gramStart"/>
            <w:r>
              <w:rPr>
                <w:rFonts w:ascii="方正宋三简体" w:eastAsia="方正宋三简体" w:hint="eastAsia"/>
                <w:spacing w:val="-20"/>
                <w:szCs w:val="21"/>
              </w:rPr>
              <w:t>一</w:t>
            </w:r>
            <w:proofErr w:type="gramEnd"/>
          </w:p>
        </w:tc>
        <w:tc>
          <w:tcPr>
            <w:tcW w:w="326" w:type="dxa"/>
            <w:tcBorders>
              <w:left w:val="single" w:sz="4" w:space="0" w:color="auto"/>
            </w:tcBorders>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/R</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X</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X</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65"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16</w:t>
            </w:r>
          </w:p>
        </w:tc>
        <w:tc>
          <w:tcPr>
            <w:tcW w:w="364"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0"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tcBorders>
              <w:bottom w:val="single" w:sz="4" w:space="0" w:color="auto"/>
              <w:right w:val="single" w:sz="4" w:space="0" w:color="auto"/>
            </w:tcBorders>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tcBorders>
              <w:left w:val="single" w:sz="4" w:space="0" w:color="auto"/>
              <w:bottom w:val="single" w:sz="4" w:space="0" w:color="auto"/>
            </w:tcBorders>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tcBorders>
              <w:bottom w:val="nil"/>
            </w:tcBorders>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K</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r>
      <w:tr w:rsidR="00795AAB" w:rsidTr="00377232">
        <w:trPr>
          <w:cantSplit/>
          <w:trHeight w:hRule="exact" w:val="397"/>
          <w:jc w:val="center"/>
        </w:trPr>
        <w:tc>
          <w:tcPr>
            <w:tcW w:w="730" w:type="dxa"/>
            <w:tcBorders>
              <w:right w:val="single" w:sz="4" w:space="0" w:color="auto"/>
            </w:tcBorders>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lang w:eastAsia="zh-TW"/>
              </w:rPr>
              <w:t>二</w:t>
            </w:r>
          </w:p>
        </w:tc>
        <w:tc>
          <w:tcPr>
            <w:tcW w:w="326" w:type="dxa"/>
            <w:tcBorders>
              <w:left w:val="single" w:sz="4" w:space="0" w:color="auto"/>
            </w:tcBorders>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65"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19</w:t>
            </w:r>
          </w:p>
        </w:tc>
        <w:tc>
          <w:tcPr>
            <w:tcW w:w="364"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0"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tcBorders>
              <w:top w:val="single" w:sz="4" w:space="0" w:color="auto"/>
              <w:right w:val="single" w:sz="4" w:space="0" w:color="auto"/>
            </w:tcBorders>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tcBorders>
              <w:top w:val="single" w:sz="4" w:space="0" w:color="auto"/>
              <w:left w:val="single" w:sz="4" w:space="0" w:color="auto"/>
            </w:tcBorders>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K</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D</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r>
      <w:tr w:rsidR="00795AAB" w:rsidTr="00377232">
        <w:trPr>
          <w:cantSplit/>
          <w:trHeight w:hRule="exact" w:val="397"/>
          <w:jc w:val="center"/>
        </w:trPr>
        <w:tc>
          <w:tcPr>
            <w:tcW w:w="730"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三</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65"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19</w:t>
            </w:r>
          </w:p>
        </w:tc>
        <w:tc>
          <w:tcPr>
            <w:tcW w:w="364"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0"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tcBorders>
              <w:right w:val="single" w:sz="4" w:space="0" w:color="auto"/>
            </w:tcBorders>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tcBorders>
              <w:left w:val="single" w:sz="4" w:space="0" w:color="auto"/>
            </w:tcBorders>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K</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r>
      <w:tr w:rsidR="00795AAB" w:rsidTr="00377232">
        <w:trPr>
          <w:cantSplit/>
          <w:trHeight w:hRule="exact" w:val="397"/>
          <w:jc w:val="center"/>
        </w:trPr>
        <w:tc>
          <w:tcPr>
            <w:tcW w:w="730"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四</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65"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14</w:t>
            </w:r>
          </w:p>
        </w:tc>
        <w:tc>
          <w:tcPr>
            <w:tcW w:w="364"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0"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K</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D</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r>
      <w:tr w:rsidR="00795AAB" w:rsidTr="00377232">
        <w:trPr>
          <w:cantSplit/>
          <w:trHeight w:hRule="exact" w:val="397"/>
          <w:jc w:val="center"/>
        </w:trPr>
        <w:tc>
          <w:tcPr>
            <w:tcW w:w="730"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五</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65"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17</w:t>
            </w:r>
          </w:p>
        </w:tc>
        <w:tc>
          <w:tcPr>
            <w:tcW w:w="364"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0"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Ф</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Ф</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K</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r>
      <w:tr w:rsidR="00795AAB" w:rsidTr="00377232">
        <w:trPr>
          <w:cantSplit/>
          <w:trHeight w:hRule="exact" w:val="397"/>
          <w:jc w:val="center"/>
        </w:trPr>
        <w:tc>
          <w:tcPr>
            <w:tcW w:w="730"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六</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65"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15</w:t>
            </w:r>
          </w:p>
        </w:tc>
        <w:tc>
          <w:tcPr>
            <w:tcW w:w="364"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0"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K</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D</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r>
      <w:tr w:rsidR="00795AAB" w:rsidTr="00377232">
        <w:trPr>
          <w:cantSplit/>
          <w:trHeight w:hRule="exact" w:val="397"/>
          <w:jc w:val="center"/>
        </w:trPr>
        <w:tc>
          <w:tcPr>
            <w:tcW w:w="730"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七</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65"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12</w:t>
            </w:r>
          </w:p>
        </w:tc>
        <w:tc>
          <w:tcPr>
            <w:tcW w:w="364"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L</w:t>
            </w:r>
          </w:p>
        </w:tc>
        <w:tc>
          <w:tcPr>
            <w:tcW w:w="350"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K</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Ф</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Ф</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Ф</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O</w:t>
            </w:r>
          </w:p>
        </w:tc>
      </w:tr>
      <w:tr w:rsidR="00795AAB" w:rsidTr="00377232">
        <w:trPr>
          <w:cantSplit/>
          <w:trHeight w:hRule="exact" w:val="397"/>
          <w:jc w:val="center"/>
        </w:trPr>
        <w:tc>
          <w:tcPr>
            <w:tcW w:w="730" w:type="dxa"/>
            <w:vAlign w:val="center"/>
          </w:tcPr>
          <w:p w:rsidR="00795AAB" w:rsidRDefault="00795AAB" w:rsidP="00377232">
            <w:pPr>
              <w:jc w:val="center"/>
              <w:rPr>
                <w:rFonts w:ascii="方正宋三简体" w:eastAsia="方正宋三简体" w:hint="eastAsia"/>
                <w:spacing w:val="-20"/>
                <w:szCs w:val="21"/>
              </w:rPr>
            </w:pPr>
            <w:r>
              <w:rPr>
                <w:rFonts w:ascii="方正宋三简体" w:eastAsia="方正宋三简体" w:hint="eastAsia"/>
                <w:spacing w:val="-20"/>
                <w:szCs w:val="21"/>
              </w:rPr>
              <w:t>八</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26"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27"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65"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64"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0"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w:t>
            </w:r>
          </w:p>
        </w:tc>
        <w:tc>
          <w:tcPr>
            <w:tcW w:w="351" w:type="dxa"/>
            <w:tcBorders>
              <w:bottom w:val="single" w:sz="4" w:space="0" w:color="auto"/>
            </w:tcBorders>
            <w:vAlign w:val="center"/>
          </w:tcPr>
          <w:p w:rsidR="00795AAB" w:rsidRDefault="00795AAB" w:rsidP="00377232">
            <w:pPr>
              <w:jc w:val="center"/>
              <w:rPr>
                <w:rFonts w:ascii="方正宋三简体" w:eastAsia="方正宋三简体" w:hint="eastAsia"/>
                <w:szCs w:val="21"/>
              </w:rPr>
            </w:pPr>
            <w:r>
              <w:rPr>
                <w:rFonts w:ascii="方正宋三简体" w:eastAsia="方正宋三简体" w:hint="eastAsia"/>
                <w:szCs w:val="21"/>
              </w:rPr>
              <w:t>B/</w:t>
            </w:r>
          </w:p>
        </w:tc>
        <w:tc>
          <w:tcPr>
            <w:tcW w:w="351" w:type="dxa"/>
            <w:tcBorders>
              <w:bottom w:val="single" w:sz="4" w:space="0" w:color="auto"/>
            </w:tcBorders>
            <w:vAlign w:val="center"/>
          </w:tcPr>
          <w:p w:rsidR="00795AAB" w:rsidRDefault="00795AAB" w:rsidP="00377232">
            <w:pPr>
              <w:jc w:val="center"/>
              <w:rPr>
                <w:rFonts w:ascii="方正宋三简体" w:eastAsia="方正宋三简体" w:hint="eastAsia"/>
                <w:szCs w:val="21"/>
              </w:rPr>
            </w:pPr>
          </w:p>
        </w:tc>
        <w:tc>
          <w:tcPr>
            <w:tcW w:w="351" w:type="dxa"/>
            <w:vAlign w:val="center"/>
          </w:tcPr>
          <w:p w:rsidR="00795AAB" w:rsidRDefault="00795AAB" w:rsidP="00377232">
            <w:pPr>
              <w:jc w:val="center"/>
              <w:rPr>
                <w:rFonts w:ascii="方正宋三简体" w:eastAsia="方正宋三简体" w:hint="eastAsia"/>
                <w:szCs w:val="21"/>
              </w:rPr>
            </w:pPr>
          </w:p>
        </w:tc>
        <w:tc>
          <w:tcPr>
            <w:tcW w:w="351" w:type="dxa"/>
            <w:vAlign w:val="center"/>
          </w:tcPr>
          <w:p w:rsidR="00795AAB" w:rsidRDefault="00795AAB" w:rsidP="00377232">
            <w:pPr>
              <w:jc w:val="center"/>
              <w:rPr>
                <w:rFonts w:ascii="方正宋三简体" w:eastAsia="方正宋三简体" w:hint="eastAsia"/>
                <w:szCs w:val="21"/>
              </w:rPr>
            </w:pPr>
          </w:p>
        </w:tc>
        <w:tc>
          <w:tcPr>
            <w:tcW w:w="351" w:type="dxa"/>
            <w:vAlign w:val="center"/>
          </w:tcPr>
          <w:p w:rsidR="00795AAB" w:rsidRDefault="00795AAB" w:rsidP="00377232">
            <w:pPr>
              <w:jc w:val="center"/>
              <w:rPr>
                <w:rFonts w:ascii="方正宋三简体" w:eastAsia="方正宋三简体" w:hint="eastAsia"/>
                <w:szCs w:val="21"/>
              </w:rPr>
            </w:pPr>
          </w:p>
        </w:tc>
        <w:tc>
          <w:tcPr>
            <w:tcW w:w="351" w:type="dxa"/>
            <w:vAlign w:val="center"/>
          </w:tcPr>
          <w:p w:rsidR="00795AAB" w:rsidRDefault="00795AAB" w:rsidP="00377232">
            <w:pPr>
              <w:jc w:val="center"/>
              <w:rPr>
                <w:rFonts w:ascii="方正宋三简体" w:eastAsia="方正宋三简体" w:hint="eastAsia"/>
                <w:szCs w:val="21"/>
              </w:rPr>
            </w:pPr>
          </w:p>
        </w:tc>
        <w:tc>
          <w:tcPr>
            <w:tcW w:w="351" w:type="dxa"/>
            <w:vAlign w:val="center"/>
          </w:tcPr>
          <w:p w:rsidR="00795AAB" w:rsidRDefault="00795AAB" w:rsidP="00377232">
            <w:pPr>
              <w:jc w:val="center"/>
              <w:rPr>
                <w:rFonts w:ascii="方正宋三简体" w:eastAsia="方正宋三简体" w:hint="eastAsia"/>
                <w:szCs w:val="21"/>
              </w:rPr>
            </w:pPr>
          </w:p>
        </w:tc>
        <w:tc>
          <w:tcPr>
            <w:tcW w:w="351" w:type="dxa"/>
            <w:vAlign w:val="center"/>
          </w:tcPr>
          <w:p w:rsidR="00795AAB" w:rsidRDefault="00795AAB" w:rsidP="00377232">
            <w:pPr>
              <w:jc w:val="center"/>
              <w:rPr>
                <w:rFonts w:ascii="方正宋三简体" w:eastAsia="方正宋三简体" w:hint="eastAsia"/>
                <w:szCs w:val="21"/>
              </w:rPr>
            </w:pPr>
          </w:p>
        </w:tc>
      </w:tr>
    </w:tbl>
    <w:p w:rsidR="00795AAB" w:rsidRDefault="00795AAB" w:rsidP="00795AAB">
      <w:pPr>
        <w:spacing w:line="380" w:lineRule="exact"/>
        <w:ind w:firstLineChars="200" w:firstLine="480"/>
        <w:rPr>
          <w:rFonts w:ascii="方正楷体简体" w:eastAsia="方正楷体简体" w:hint="eastAsia"/>
          <w:b/>
          <w:sz w:val="24"/>
        </w:rPr>
      </w:pPr>
    </w:p>
    <w:p w:rsidR="00795AAB" w:rsidRDefault="00795AAB" w:rsidP="00795AAB">
      <w:pPr>
        <w:spacing w:line="380" w:lineRule="exact"/>
        <w:ind w:firstLineChars="200" w:firstLine="480"/>
        <w:rPr>
          <w:rFonts w:ascii="方正楷体简体" w:eastAsia="方正楷体简体" w:hint="eastAsia"/>
          <w:b/>
          <w:sz w:val="24"/>
        </w:rPr>
      </w:pPr>
      <w:r>
        <w:rPr>
          <w:rFonts w:ascii="方正楷体简体" w:eastAsia="方正楷体简体" w:hint="eastAsia"/>
          <w:b/>
          <w:sz w:val="24"/>
        </w:rPr>
        <w:t>符号说明：</w:t>
      </w:r>
    </w:p>
    <w:p w:rsidR="00795AAB" w:rsidRDefault="00795AAB" w:rsidP="00795AAB">
      <w:pPr>
        <w:spacing w:line="380" w:lineRule="exact"/>
        <w:ind w:firstLineChars="200" w:firstLine="480"/>
        <w:rPr>
          <w:rFonts w:ascii="方正楷体简体" w:eastAsia="方正楷体简体" w:hint="eastAsia"/>
          <w:sz w:val="24"/>
        </w:rPr>
      </w:pPr>
      <w:r>
        <w:rPr>
          <w:rFonts w:ascii="方正楷体简体" w:eastAsia="方正楷体简体" w:hint="eastAsia"/>
          <w:sz w:val="24"/>
        </w:rPr>
        <w:t>L—理论教学      Ф—课程设计        R—入学教育          X—军训</w:t>
      </w:r>
    </w:p>
    <w:p w:rsidR="00795AAB" w:rsidRDefault="00795AAB" w:rsidP="00795AAB">
      <w:pPr>
        <w:spacing w:line="380" w:lineRule="exact"/>
        <w:ind w:firstLineChars="200" w:firstLine="480"/>
        <w:rPr>
          <w:rFonts w:ascii="方正楷体简体" w:eastAsia="方正楷体简体" w:hint="eastAsia"/>
          <w:sz w:val="24"/>
        </w:rPr>
      </w:pPr>
      <w:r>
        <w:rPr>
          <w:rFonts w:ascii="方正楷体简体" w:eastAsia="方正楷体简体" w:hint="eastAsia"/>
          <w:sz w:val="24"/>
        </w:rPr>
        <w:t>D—社会实践      *—毕业设计         K</w:t>
      </w:r>
      <w:proofErr w:type="gramStart"/>
      <w:r>
        <w:rPr>
          <w:rFonts w:ascii="方正楷体简体" w:eastAsia="方正楷体简体" w:hint="eastAsia"/>
          <w:sz w:val="24"/>
        </w:rPr>
        <w:t>—考试</w:t>
      </w:r>
      <w:proofErr w:type="gramEnd"/>
      <w:r>
        <w:rPr>
          <w:rFonts w:ascii="方正楷体简体" w:eastAsia="方正楷体简体" w:hint="eastAsia"/>
          <w:sz w:val="24"/>
        </w:rPr>
        <w:t xml:space="preserve">              B</w:t>
      </w:r>
      <w:proofErr w:type="gramStart"/>
      <w:r>
        <w:rPr>
          <w:rFonts w:ascii="方正楷体简体" w:eastAsia="方正楷体简体" w:hint="eastAsia"/>
          <w:sz w:val="24"/>
        </w:rPr>
        <w:t>—毕业</w:t>
      </w:r>
      <w:proofErr w:type="gramEnd"/>
      <w:r>
        <w:rPr>
          <w:rFonts w:ascii="方正楷体简体" w:eastAsia="方正楷体简体" w:hint="eastAsia"/>
          <w:sz w:val="24"/>
        </w:rPr>
        <w:t>鉴定</w:t>
      </w:r>
    </w:p>
    <w:p w:rsidR="00795AAB" w:rsidRDefault="00795AAB" w:rsidP="00795AAB">
      <w:pPr>
        <w:spacing w:line="380" w:lineRule="exact"/>
        <w:ind w:firstLineChars="200" w:firstLine="480"/>
        <w:rPr>
          <w:rFonts w:ascii="方正楷体简体" w:eastAsia="方正楷体简体" w:hint="eastAsia"/>
          <w:sz w:val="24"/>
        </w:rPr>
      </w:pPr>
      <w:r>
        <w:rPr>
          <w:rFonts w:ascii="方正楷体简体" w:eastAsia="方正楷体简体" w:hint="eastAsia"/>
          <w:sz w:val="24"/>
        </w:rPr>
        <w:t>〇—假期         ●—认识实践       ▲—工程训练（机械）  ■—工程训练（电子）</w:t>
      </w:r>
    </w:p>
    <w:p w:rsidR="00795AAB" w:rsidRDefault="00795AAB" w:rsidP="00795AAB">
      <w:pPr>
        <w:spacing w:line="380" w:lineRule="exact"/>
        <w:ind w:firstLineChars="200" w:firstLine="480"/>
        <w:rPr>
          <w:rFonts w:ascii="方正楷体简体" w:eastAsia="方正楷体简体" w:hint="eastAsia"/>
          <w:sz w:val="24"/>
        </w:rPr>
      </w:pPr>
      <w:r w:rsidRPr="00D04DD0">
        <w:rPr>
          <w:rFonts w:ascii="方正楷体简体" w:eastAsia="方正楷体简体" w:hint="eastAsia"/>
          <w:sz w:val="24"/>
        </w:rPr>
        <w:t>□—生产实践      △—毕业实践      Σ—实验（大作业）    ◆—综合实践（分散）</w:t>
      </w:r>
    </w:p>
    <w:p w:rsidR="00795AAB" w:rsidRPr="00D04DD0" w:rsidRDefault="00795AAB" w:rsidP="00795AAB">
      <w:pPr>
        <w:spacing w:line="380" w:lineRule="exact"/>
        <w:ind w:firstLineChars="200" w:firstLine="480"/>
        <w:rPr>
          <w:rFonts w:ascii="方正楷体简体" w:eastAsia="方正楷体简体" w:hint="eastAsia"/>
          <w:sz w:val="24"/>
        </w:rPr>
      </w:pPr>
    </w:p>
    <w:p w:rsidR="00795AAB" w:rsidRDefault="00795AAB" w:rsidP="00795AAB">
      <w:pPr>
        <w:pStyle w:val="3"/>
      </w:pPr>
      <w:r>
        <w:t>九、各类课程学时、学分比例统计（总学分</w:t>
      </w:r>
      <w:r>
        <w:rPr>
          <w:rFonts w:hint="eastAsia"/>
        </w:rPr>
        <w:t>204</w:t>
      </w:r>
      <w:r>
        <w:rPr>
          <w:rFonts w:hint="eastAsia"/>
        </w:rPr>
        <w:t>：</w:t>
      </w:r>
      <w:r>
        <w:t>理论教学</w:t>
      </w:r>
      <w:r>
        <w:t>1</w:t>
      </w:r>
      <w:r>
        <w:rPr>
          <w:rFonts w:hint="eastAsia"/>
        </w:rPr>
        <w:t>57</w:t>
      </w:r>
      <w:r>
        <w:rPr>
          <w:rFonts w:hint="eastAsia"/>
        </w:rPr>
        <w:t>学</w:t>
      </w:r>
      <w:r>
        <w:t>分；实践教学</w:t>
      </w:r>
      <w:r>
        <w:rPr>
          <w:rFonts w:hint="eastAsia"/>
        </w:rPr>
        <w:t>47</w:t>
      </w:r>
      <w:r>
        <w:t>学分）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2"/>
        <w:gridCol w:w="1632"/>
        <w:gridCol w:w="2034"/>
        <w:gridCol w:w="1774"/>
        <w:gridCol w:w="2097"/>
      </w:tblGrid>
      <w:tr w:rsidR="00795AAB" w:rsidTr="00377232">
        <w:trPr>
          <w:trHeight w:hRule="exact" w:val="510"/>
          <w:jc w:val="center"/>
        </w:trPr>
        <w:tc>
          <w:tcPr>
            <w:tcW w:w="2102" w:type="dxa"/>
            <w:vAlign w:val="center"/>
          </w:tcPr>
          <w:p w:rsidR="00795AAB" w:rsidRDefault="00795AAB" w:rsidP="00377232">
            <w:pPr>
              <w:jc w:val="center"/>
              <w:rPr>
                <w:rFonts w:eastAsia="方正楷体简体"/>
                <w:b/>
                <w:szCs w:val="21"/>
              </w:rPr>
            </w:pPr>
            <w:r>
              <w:rPr>
                <w:rFonts w:eastAsia="方正楷体简体"/>
                <w:b/>
                <w:szCs w:val="21"/>
              </w:rPr>
              <w:t>类</w:t>
            </w:r>
            <w:r>
              <w:rPr>
                <w:rFonts w:eastAsia="方正楷体简体" w:hint="eastAsia"/>
                <w:b/>
                <w:szCs w:val="21"/>
              </w:rPr>
              <w:t xml:space="preserve">    </w:t>
            </w:r>
            <w:r>
              <w:rPr>
                <w:rFonts w:eastAsia="方正楷体简体"/>
                <w:b/>
                <w:szCs w:val="21"/>
              </w:rPr>
              <w:t>别</w:t>
            </w:r>
          </w:p>
        </w:tc>
        <w:tc>
          <w:tcPr>
            <w:tcW w:w="1632" w:type="dxa"/>
            <w:vAlign w:val="center"/>
          </w:tcPr>
          <w:p w:rsidR="00795AAB" w:rsidRDefault="00795AAB" w:rsidP="00377232">
            <w:pPr>
              <w:jc w:val="center"/>
              <w:rPr>
                <w:rFonts w:eastAsia="方正楷体简体"/>
                <w:b/>
                <w:szCs w:val="21"/>
              </w:rPr>
            </w:pPr>
            <w:r>
              <w:rPr>
                <w:rFonts w:eastAsia="方正楷体简体"/>
                <w:b/>
                <w:szCs w:val="21"/>
              </w:rPr>
              <w:t>学</w:t>
            </w:r>
            <w:r>
              <w:rPr>
                <w:rFonts w:eastAsia="方正楷体简体" w:hint="eastAsia"/>
                <w:b/>
                <w:szCs w:val="21"/>
              </w:rPr>
              <w:t xml:space="preserve">  </w:t>
            </w:r>
            <w:r>
              <w:rPr>
                <w:rFonts w:eastAsia="方正楷体简体"/>
                <w:b/>
                <w:szCs w:val="21"/>
              </w:rPr>
              <w:t>分</w:t>
            </w:r>
          </w:p>
        </w:tc>
        <w:tc>
          <w:tcPr>
            <w:tcW w:w="2034" w:type="dxa"/>
            <w:vAlign w:val="center"/>
          </w:tcPr>
          <w:p w:rsidR="00795AAB" w:rsidRDefault="00795AAB" w:rsidP="00377232">
            <w:pPr>
              <w:jc w:val="center"/>
              <w:rPr>
                <w:rFonts w:eastAsia="方正楷体简体"/>
                <w:b/>
                <w:szCs w:val="21"/>
              </w:rPr>
            </w:pPr>
            <w:r>
              <w:rPr>
                <w:rFonts w:eastAsia="方正楷体简体"/>
                <w:b/>
                <w:szCs w:val="21"/>
              </w:rPr>
              <w:t>占总学时比例（</w:t>
            </w:r>
            <w:r>
              <w:rPr>
                <w:rFonts w:eastAsia="方正楷体简体"/>
                <w:b/>
                <w:szCs w:val="21"/>
              </w:rPr>
              <w:t>%</w:t>
            </w:r>
            <w:r>
              <w:rPr>
                <w:rFonts w:eastAsia="方正楷体简体"/>
                <w:b/>
                <w:szCs w:val="21"/>
              </w:rPr>
              <w:t>）</w:t>
            </w:r>
          </w:p>
        </w:tc>
        <w:tc>
          <w:tcPr>
            <w:tcW w:w="1774" w:type="dxa"/>
            <w:vAlign w:val="center"/>
          </w:tcPr>
          <w:p w:rsidR="00795AAB" w:rsidRDefault="00795AAB" w:rsidP="00377232">
            <w:pPr>
              <w:jc w:val="center"/>
              <w:rPr>
                <w:rFonts w:eastAsia="方正楷体简体"/>
                <w:b/>
                <w:szCs w:val="21"/>
              </w:rPr>
            </w:pPr>
            <w:r>
              <w:rPr>
                <w:rFonts w:eastAsia="方正楷体简体"/>
                <w:b/>
                <w:szCs w:val="21"/>
              </w:rPr>
              <w:t>学</w:t>
            </w:r>
            <w:r>
              <w:rPr>
                <w:rFonts w:eastAsia="方正楷体简体" w:hint="eastAsia"/>
                <w:b/>
                <w:szCs w:val="21"/>
              </w:rPr>
              <w:t xml:space="preserve">  </w:t>
            </w:r>
            <w:r>
              <w:rPr>
                <w:rFonts w:eastAsia="方正楷体简体"/>
                <w:b/>
                <w:szCs w:val="21"/>
              </w:rPr>
              <w:t>时</w:t>
            </w:r>
          </w:p>
        </w:tc>
        <w:tc>
          <w:tcPr>
            <w:tcW w:w="2097" w:type="dxa"/>
            <w:vAlign w:val="center"/>
          </w:tcPr>
          <w:p w:rsidR="00795AAB" w:rsidRDefault="00795AAB" w:rsidP="00377232">
            <w:pPr>
              <w:jc w:val="center"/>
              <w:rPr>
                <w:rFonts w:eastAsia="方正楷体简体"/>
                <w:b/>
                <w:szCs w:val="21"/>
              </w:rPr>
            </w:pPr>
            <w:r>
              <w:rPr>
                <w:rFonts w:eastAsia="方正楷体简体"/>
                <w:b/>
                <w:szCs w:val="21"/>
              </w:rPr>
              <w:t>占总学分比例（</w:t>
            </w:r>
            <w:r>
              <w:rPr>
                <w:rFonts w:eastAsia="方正楷体简体"/>
                <w:b/>
                <w:szCs w:val="21"/>
              </w:rPr>
              <w:t>%</w:t>
            </w:r>
            <w:r>
              <w:rPr>
                <w:rFonts w:eastAsia="方正楷体简体"/>
                <w:b/>
                <w:szCs w:val="21"/>
              </w:rPr>
              <w:t>）</w:t>
            </w:r>
          </w:p>
        </w:tc>
      </w:tr>
      <w:tr w:rsidR="00795AAB" w:rsidTr="00377232">
        <w:trPr>
          <w:trHeight w:hRule="exact" w:val="510"/>
          <w:jc w:val="center"/>
        </w:trPr>
        <w:tc>
          <w:tcPr>
            <w:tcW w:w="2102" w:type="dxa"/>
            <w:vAlign w:val="center"/>
          </w:tcPr>
          <w:p w:rsidR="00795AAB" w:rsidRDefault="00795AAB" w:rsidP="00377232">
            <w:pPr>
              <w:jc w:val="center"/>
              <w:rPr>
                <w:rFonts w:eastAsia="方正楷体简体"/>
                <w:b/>
                <w:bCs/>
                <w:szCs w:val="21"/>
              </w:rPr>
            </w:pPr>
            <w:r>
              <w:rPr>
                <w:rFonts w:eastAsia="方正楷体简体"/>
                <w:b/>
                <w:szCs w:val="21"/>
              </w:rPr>
              <w:t>课程总学分</w:t>
            </w:r>
            <w:r>
              <w:rPr>
                <w:rFonts w:ascii="方正楷体简体" w:eastAsia="方正楷体简体" w:hint="eastAsia"/>
                <w:b/>
                <w:szCs w:val="21"/>
              </w:rPr>
              <w:t>、</w:t>
            </w:r>
            <w:r>
              <w:rPr>
                <w:rFonts w:eastAsia="方正楷体简体"/>
                <w:b/>
                <w:szCs w:val="21"/>
              </w:rPr>
              <w:t>总学时</w:t>
            </w:r>
          </w:p>
        </w:tc>
        <w:tc>
          <w:tcPr>
            <w:tcW w:w="1632" w:type="dxa"/>
            <w:vAlign w:val="center"/>
          </w:tcPr>
          <w:p w:rsidR="00795AAB" w:rsidRDefault="00795AAB" w:rsidP="00377232">
            <w:pPr>
              <w:jc w:val="center"/>
              <w:rPr>
                <w:rFonts w:eastAsia="方正楷体简体"/>
                <w:szCs w:val="21"/>
              </w:rPr>
            </w:pPr>
            <w:r>
              <w:rPr>
                <w:rFonts w:eastAsia="方正楷体简体"/>
                <w:szCs w:val="21"/>
              </w:rPr>
              <w:t>15</w:t>
            </w:r>
            <w:r>
              <w:rPr>
                <w:rFonts w:eastAsia="方正楷体简体" w:hint="eastAsia"/>
                <w:szCs w:val="21"/>
              </w:rPr>
              <w:t>7</w:t>
            </w:r>
          </w:p>
        </w:tc>
        <w:tc>
          <w:tcPr>
            <w:tcW w:w="2034" w:type="dxa"/>
            <w:vAlign w:val="center"/>
          </w:tcPr>
          <w:p w:rsidR="00795AAB" w:rsidRDefault="00795AAB" w:rsidP="00377232">
            <w:pPr>
              <w:jc w:val="center"/>
              <w:rPr>
                <w:rFonts w:eastAsia="方正楷体简体"/>
                <w:szCs w:val="21"/>
              </w:rPr>
            </w:pPr>
            <w:r>
              <w:rPr>
                <w:rFonts w:eastAsia="方正楷体简体"/>
                <w:szCs w:val="21"/>
              </w:rPr>
              <w:t>100</w:t>
            </w:r>
          </w:p>
        </w:tc>
        <w:tc>
          <w:tcPr>
            <w:tcW w:w="1774" w:type="dxa"/>
            <w:vAlign w:val="center"/>
          </w:tcPr>
          <w:p w:rsidR="00795AAB" w:rsidRDefault="00795AAB" w:rsidP="00377232">
            <w:pPr>
              <w:jc w:val="center"/>
              <w:rPr>
                <w:rFonts w:eastAsia="方正楷体简体"/>
                <w:szCs w:val="21"/>
              </w:rPr>
            </w:pPr>
            <w:r>
              <w:rPr>
                <w:rFonts w:eastAsia="方正楷体简体"/>
                <w:szCs w:val="21"/>
              </w:rPr>
              <w:t>25</w:t>
            </w:r>
            <w:r>
              <w:rPr>
                <w:rFonts w:eastAsia="方正楷体简体" w:hint="eastAsia"/>
                <w:szCs w:val="21"/>
              </w:rPr>
              <w:t>84</w:t>
            </w:r>
          </w:p>
        </w:tc>
        <w:tc>
          <w:tcPr>
            <w:tcW w:w="2097" w:type="dxa"/>
            <w:vAlign w:val="center"/>
          </w:tcPr>
          <w:p w:rsidR="00795AAB" w:rsidRDefault="00795AAB" w:rsidP="00377232">
            <w:pPr>
              <w:jc w:val="center"/>
              <w:rPr>
                <w:rFonts w:eastAsia="方正楷体简体"/>
                <w:szCs w:val="21"/>
              </w:rPr>
            </w:pPr>
            <w:r>
              <w:rPr>
                <w:rFonts w:eastAsia="方正楷体简体"/>
                <w:szCs w:val="21"/>
              </w:rPr>
              <w:t>100%</w:t>
            </w:r>
          </w:p>
        </w:tc>
      </w:tr>
      <w:tr w:rsidR="00795AAB" w:rsidTr="00377232">
        <w:trPr>
          <w:trHeight w:hRule="exact" w:val="510"/>
          <w:jc w:val="center"/>
        </w:trPr>
        <w:tc>
          <w:tcPr>
            <w:tcW w:w="2102" w:type="dxa"/>
            <w:vAlign w:val="center"/>
          </w:tcPr>
          <w:p w:rsidR="00795AAB" w:rsidRDefault="00795AAB" w:rsidP="00377232">
            <w:pPr>
              <w:jc w:val="center"/>
              <w:rPr>
                <w:rFonts w:eastAsia="方正楷体简体"/>
                <w:b/>
                <w:bCs/>
                <w:szCs w:val="21"/>
              </w:rPr>
            </w:pPr>
            <w:r>
              <w:rPr>
                <w:rFonts w:eastAsia="方正楷体简体"/>
                <w:b/>
                <w:szCs w:val="21"/>
              </w:rPr>
              <w:t>公共基础课</w:t>
            </w:r>
          </w:p>
        </w:tc>
        <w:tc>
          <w:tcPr>
            <w:tcW w:w="1632" w:type="dxa"/>
            <w:vAlign w:val="center"/>
          </w:tcPr>
          <w:p w:rsidR="00795AAB" w:rsidRDefault="00795AAB" w:rsidP="00377232">
            <w:pPr>
              <w:jc w:val="center"/>
              <w:rPr>
                <w:rFonts w:eastAsia="方正楷体简体"/>
                <w:szCs w:val="21"/>
              </w:rPr>
            </w:pPr>
            <w:r>
              <w:rPr>
                <w:rFonts w:eastAsia="方正楷体简体"/>
                <w:szCs w:val="21"/>
              </w:rPr>
              <w:t>7</w:t>
            </w:r>
            <w:r>
              <w:rPr>
                <w:rFonts w:eastAsia="方正楷体简体" w:hint="eastAsia"/>
                <w:szCs w:val="21"/>
              </w:rPr>
              <w:t>7</w:t>
            </w:r>
          </w:p>
        </w:tc>
        <w:tc>
          <w:tcPr>
            <w:tcW w:w="2034" w:type="dxa"/>
            <w:vAlign w:val="center"/>
          </w:tcPr>
          <w:p w:rsidR="00795AAB" w:rsidRDefault="00795AAB" w:rsidP="00377232">
            <w:pPr>
              <w:jc w:val="center"/>
              <w:rPr>
                <w:rFonts w:eastAsia="方正楷体简体"/>
                <w:szCs w:val="21"/>
              </w:rPr>
            </w:pPr>
            <w:r>
              <w:rPr>
                <w:rFonts w:eastAsia="方正楷体简体"/>
                <w:szCs w:val="21"/>
              </w:rPr>
              <w:t>4</w:t>
            </w:r>
            <w:r>
              <w:rPr>
                <w:rFonts w:eastAsia="方正楷体简体" w:hint="eastAsia"/>
                <w:szCs w:val="21"/>
              </w:rPr>
              <w:t>9.0</w:t>
            </w:r>
          </w:p>
        </w:tc>
        <w:tc>
          <w:tcPr>
            <w:tcW w:w="1774" w:type="dxa"/>
            <w:vAlign w:val="center"/>
          </w:tcPr>
          <w:p w:rsidR="00795AAB" w:rsidRDefault="00795AAB" w:rsidP="00377232">
            <w:pPr>
              <w:jc w:val="center"/>
              <w:rPr>
                <w:rFonts w:eastAsia="方正楷体简体"/>
                <w:szCs w:val="21"/>
              </w:rPr>
            </w:pPr>
            <w:r>
              <w:rPr>
                <w:rFonts w:eastAsia="方正楷体简体"/>
                <w:szCs w:val="21"/>
              </w:rPr>
              <w:t>1</w:t>
            </w:r>
            <w:r>
              <w:rPr>
                <w:rFonts w:eastAsia="方正楷体简体" w:hint="eastAsia"/>
                <w:szCs w:val="21"/>
              </w:rPr>
              <w:t>304</w:t>
            </w:r>
          </w:p>
        </w:tc>
        <w:tc>
          <w:tcPr>
            <w:tcW w:w="2097" w:type="dxa"/>
            <w:vAlign w:val="center"/>
          </w:tcPr>
          <w:p w:rsidR="00795AAB" w:rsidRDefault="00795AAB" w:rsidP="00377232">
            <w:pPr>
              <w:jc w:val="center"/>
              <w:rPr>
                <w:rFonts w:eastAsia="方正楷体简体"/>
                <w:szCs w:val="21"/>
              </w:rPr>
            </w:pPr>
            <w:r>
              <w:rPr>
                <w:rFonts w:eastAsia="方正楷体简体"/>
                <w:szCs w:val="21"/>
              </w:rPr>
              <w:t>50.</w:t>
            </w:r>
            <w:r>
              <w:rPr>
                <w:rFonts w:eastAsia="方正楷体简体" w:hint="eastAsia"/>
                <w:szCs w:val="21"/>
              </w:rPr>
              <w:t>5</w:t>
            </w:r>
          </w:p>
        </w:tc>
      </w:tr>
      <w:tr w:rsidR="00795AAB" w:rsidTr="00377232">
        <w:trPr>
          <w:trHeight w:hRule="exact" w:val="510"/>
          <w:jc w:val="center"/>
        </w:trPr>
        <w:tc>
          <w:tcPr>
            <w:tcW w:w="2102" w:type="dxa"/>
            <w:vAlign w:val="center"/>
          </w:tcPr>
          <w:p w:rsidR="00795AAB" w:rsidRDefault="00795AAB" w:rsidP="00377232">
            <w:pPr>
              <w:jc w:val="center"/>
              <w:rPr>
                <w:rFonts w:eastAsia="方正楷体简体"/>
                <w:b/>
                <w:szCs w:val="21"/>
              </w:rPr>
            </w:pPr>
            <w:r>
              <w:rPr>
                <w:rFonts w:eastAsia="方正楷体简体"/>
                <w:b/>
                <w:szCs w:val="21"/>
              </w:rPr>
              <w:t>学科基础课</w:t>
            </w:r>
          </w:p>
        </w:tc>
        <w:tc>
          <w:tcPr>
            <w:tcW w:w="1632" w:type="dxa"/>
            <w:vAlign w:val="center"/>
          </w:tcPr>
          <w:p w:rsidR="00795AAB" w:rsidRDefault="00795AAB" w:rsidP="00377232">
            <w:pPr>
              <w:jc w:val="center"/>
              <w:rPr>
                <w:rFonts w:eastAsia="方正楷体简体"/>
                <w:szCs w:val="21"/>
              </w:rPr>
            </w:pPr>
            <w:r>
              <w:rPr>
                <w:rFonts w:eastAsia="方正楷体简体"/>
                <w:szCs w:val="21"/>
              </w:rPr>
              <w:t>57</w:t>
            </w:r>
          </w:p>
        </w:tc>
        <w:tc>
          <w:tcPr>
            <w:tcW w:w="2034" w:type="dxa"/>
            <w:vAlign w:val="center"/>
          </w:tcPr>
          <w:p w:rsidR="00795AAB" w:rsidRDefault="00795AAB" w:rsidP="00377232">
            <w:pPr>
              <w:jc w:val="center"/>
              <w:rPr>
                <w:rFonts w:eastAsia="方正楷体简体"/>
                <w:szCs w:val="21"/>
              </w:rPr>
            </w:pPr>
            <w:r>
              <w:rPr>
                <w:rFonts w:eastAsia="方正楷体简体"/>
                <w:szCs w:val="21"/>
              </w:rPr>
              <w:t>36.</w:t>
            </w:r>
            <w:r>
              <w:rPr>
                <w:rFonts w:eastAsia="方正楷体简体" w:hint="eastAsia"/>
                <w:szCs w:val="21"/>
              </w:rPr>
              <w:t>3</w:t>
            </w:r>
          </w:p>
        </w:tc>
        <w:tc>
          <w:tcPr>
            <w:tcW w:w="1774" w:type="dxa"/>
            <w:vAlign w:val="center"/>
          </w:tcPr>
          <w:p w:rsidR="00795AAB" w:rsidRDefault="00795AAB" w:rsidP="00377232">
            <w:pPr>
              <w:jc w:val="center"/>
              <w:rPr>
                <w:rFonts w:eastAsia="方正楷体简体"/>
                <w:szCs w:val="21"/>
              </w:rPr>
            </w:pPr>
            <w:r>
              <w:rPr>
                <w:rFonts w:eastAsia="方正楷体简体"/>
                <w:szCs w:val="21"/>
              </w:rPr>
              <w:t>912</w:t>
            </w:r>
          </w:p>
        </w:tc>
        <w:tc>
          <w:tcPr>
            <w:tcW w:w="2097" w:type="dxa"/>
            <w:vAlign w:val="center"/>
          </w:tcPr>
          <w:p w:rsidR="00795AAB" w:rsidRDefault="00795AAB" w:rsidP="00377232">
            <w:pPr>
              <w:jc w:val="center"/>
              <w:rPr>
                <w:rFonts w:eastAsia="方正楷体简体"/>
                <w:szCs w:val="21"/>
              </w:rPr>
            </w:pPr>
            <w:r>
              <w:rPr>
                <w:rFonts w:eastAsia="方正楷体简体"/>
                <w:szCs w:val="21"/>
              </w:rPr>
              <w:t>35.</w:t>
            </w:r>
            <w:r>
              <w:rPr>
                <w:rFonts w:eastAsia="方正楷体简体" w:hint="eastAsia"/>
                <w:szCs w:val="21"/>
              </w:rPr>
              <w:t>3</w:t>
            </w:r>
          </w:p>
        </w:tc>
      </w:tr>
      <w:tr w:rsidR="00795AAB" w:rsidTr="00377232">
        <w:trPr>
          <w:trHeight w:hRule="exact" w:val="510"/>
          <w:jc w:val="center"/>
        </w:trPr>
        <w:tc>
          <w:tcPr>
            <w:tcW w:w="2102" w:type="dxa"/>
            <w:vAlign w:val="center"/>
          </w:tcPr>
          <w:p w:rsidR="00795AAB" w:rsidRDefault="00795AAB" w:rsidP="00377232">
            <w:pPr>
              <w:jc w:val="center"/>
              <w:rPr>
                <w:rFonts w:eastAsia="方正楷体简体"/>
                <w:b/>
                <w:szCs w:val="21"/>
              </w:rPr>
            </w:pPr>
            <w:r>
              <w:rPr>
                <w:rFonts w:eastAsia="方正楷体简体"/>
                <w:b/>
                <w:szCs w:val="21"/>
              </w:rPr>
              <w:t>专业教育课</w:t>
            </w:r>
          </w:p>
        </w:tc>
        <w:tc>
          <w:tcPr>
            <w:tcW w:w="1632" w:type="dxa"/>
            <w:vAlign w:val="center"/>
          </w:tcPr>
          <w:p w:rsidR="00795AAB" w:rsidRDefault="00795AAB" w:rsidP="00377232">
            <w:pPr>
              <w:jc w:val="center"/>
              <w:rPr>
                <w:rFonts w:eastAsia="方正楷体简体"/>
                <w:szCs w:val="21"/>
              </w:rPr>
            </w:pPr>
            <w:r>
              <w:rPr>
                <w:rFonts w:eastAsia="方正楷体简体"/>
                <w:szCs w:val="21"/>
              </w:rPr>
              <w:t>18.5</w:t>
            </w:r>
          </w:p>
        </w:tc>
        <w:tc>
          <w:tcPr>
            <w:tcW w:w="2034" w:type="dxa"/>
            <w:vAlign w:val="center"/>
          </w:tcPr>
          <w:p w:rsidR="00795AAB" w:rsidRDefault="00795AAB" w:rsidP="00377232">
            <w:pPr>
              <w:jc w:val="center"/>
              <w:rPr>
                <w:rFonts w:eastAsia="方正楷体简体"/>
                <w:szCs w:val="21"/>
              </w:rPr>
            </w:pPr>
            <w:r>
              <w:rPr>
                <w:rFonts w:eastAsia="方正楷体简体"/>
                <w:szCs w:val="21"/>
              </w:rPr>
              <w:t>11.8</w:t>
            </w:r>
          </w:p>
        </w:tc>
        <w:tc>
          <w:tcPr>
            <w:tcW w:w="1774" w:type="dxa"/>
            <w:vAlign w:val="center"/>
          </w:tcPr>
          <w:p w:rsidR="00795AAB" w:rsidRDefault="00795AAB" w:rsidP="00377232">
            <w:pPr>
              <w:jc w:val="center"/>
              <w:rPr>
                <w:rFonts w:eastAsia="方正楷体简体"/>
                <w:szCs w:val="21"/>
              </w:rPr>
            </w:pPr>
            <w:r>
              <w:rPr>
                <w:rFonts w:eastAsia="方正楷体简体"/>
                <w:szCs w:val="21"/>
              </w:rPr>
              <w:t>296</w:t>
            </w:r>
          </w:p>
        </w:tc>
        <w:tc>
          <w:tcPr>
            <w:tcW w:w="2097" w:type="dxa"/>
            <w:vAlign w:val="center"/>
          </w:tcPr>
          <w:p w:rsidR="00795AAB" w:rsidRDefault="00795AAB" w:rsidP="00377232">
            <w:pPr>
              <w:jc w:val="center"/>
              <w:rPr>
                <w:rFonts w:eastAsia="方正楷体简体"/>
                <w:szCs w:val="21"/>
              </w:rPr>
            </w:pPr>
            <w:r>
              <w:rPr>
                <w:rFonts w:eastAsia="方正楷体简体"/>
                <w:szCs w:val="21"/>
              </w:rPr>
              <w:t>11.5</w:t>
            </w:r>
          </w:p>
        </w:tc>
      </w:tr>
      <w:tr w:rsidR="00795AAB" w:rsidTr="00377232">
        <w:trPr>
          <w:trHeight w:hRule="exact" w:val="510"/>
          <w:jc w:val="center"/>
        </w:trPr>
        <w:tc>
          <w:tcPr>
            <w:tcW w:w="2102" w:type="dxa"/>
            <w:vAlign w:val="center"/>
          </w:tcPr>
          <w:p w:rsidR="00795AAB" w:rsidRDefault="00795AAB" w:rsidP="00377232">
            <w:pPr>
              <w:jc w:val="center"/>
              <w:rPr>
                <w:rFonts w:eastAsia="方正楷体简体"/>
                <w:b/>
                <w:bCs/>
                <w:szCs w:val="21"/>
              </w:rPr>
            </w:pPr>
            <w:r>
              <w:rPr>
                <w:rFonts w:eastAsia="方正楷体简体"/>
                <w:b/>
                <w:szCs w:val="21"/>
              </w:rPr>
              <w:t>公共选修课</w:t>
            </w:r>
          </w:p>
        </w:tc>
        <w:tc>
          <w:tcPr>
            <w:tcW w:w="1632" w:type="dxa"/>
            <w:vAlign w:val="center"/>
          </w:tcPr>
          <w:p w:rsidR="00795AAB" w:rsidRDefault="00795AAB" w:rsidP="00377232">
            <w:pPr>
              <w:jc w:val="center"/>
              <w:rPr>
                <w:rFonts w:eastAsia="方正楷体简体"/>
                <w:szCs w:val="21"/>
              </w:rPr>
            </w:pPr>
            <w:r>
              <w:rPr>
                <w:rFonts w:eastAsia="方正楷体简体"/>
                <w:szCs w:val="21"/>
              </w:rPr>
              <w:t>4.5</w:t>
            </w:r>
          </w:p>
        </w:tc>
        <w:tc>
          <w:tcPr>
            <w:tcW w:w="2034" w:type="dxa"/>
            <w:vAlign w:val="center"/>
          </w:tcPr>
          <w:p w:rsidR="00795AAB" w:rsidRDefault="00795AAB" w:rsidP="00377232">
            <w:pPr>
              <w:jc w:val="center"/>
              <w:rPr>
                <w:rFonts w:eastAsia="方正楷体简体"/>
                <w:szCs w:val="21"/>
              </w:rPr>
            </w:pPr>
            <w:r>
              <w:rPr>
                <w:rFonts w:eastAsia="方正楷体简体"/>
                <w:szCs w:val="21"/>
              </w:rPr>
              <w:t>2.9</w:t>
            </w:r>
          </w:p>
        </w:tc>
        <w:tc>
          <w:tcPr>
            <w:tcW w:w="1774" w:type="dxa"/>
            <w:vAlign w:val="center"/>
          </w:tcPr>
          <w:p w:rsidR="00795AAB" w:rsidRDefault="00795AAB" w:rsidP="00377232">
            <w:pPr>
              <w:jc w:val="center"/>
              <w:rPr>
                <w:rFonts w:eastAsia="方正楷体简体"/>
                <w:szCs w:val="21"/>
              </w:rPr>
            </w:pPr>
            <w:r>
              <w:rPr>
                <w:rFonts w:eastAsia="方正楷体简体"/>
                <w:szCs w:val="21"/>
              </w:rPr>
              <w:t>72</w:t>
            </w:r>
          </w:p>
        </w:tc>
        <w:tc>
          <w:tcPr>
            <w:tcW w:w="2097" w:type="dxa"/>
            <w:vAlign w:val="center"/>
          </w:tcPr>
          <w:p w:rsidR="00795AAB" w:rsidRDefault="00795AAB" w:rsidP="00377232">
            <w:pPr>
              <w:jc w:val="center"/>
              <w:rPr>
                <w:rFonts w:eastAsia="方正楷体简体"/>
                <w:szCs w:val="21"/>
              </w:rPr>
            </w:pPr>
            <w:r>
              <w:rPr>
                <w:rFonts w:eastAsia="方正楷体简体"/>
                <w:szCs w:val="21"/>
              </w:rPr>
              <w:t>2.8</w:t>
            </w:r>
          </w:p>
        </w:tc>
      </w:tr>
    </w:tbl>
    <w:p w:rsidR="00795AAB" w:rsidRDefault="00795AAB" w:rsidP="00795AAB">
      <w:pPr>
        <w:pStyle w:val="3"/>
      </w:pPr>
      <w:r>
        <w:t>十、必要说明</w:t>
      </w:r>
    </w:p>
    <w:p w:rsidR="00795AAB" w:rsidRDefault="00795AAB" w:rsidP="00795AAB">
      <w:pPr>
        <w:pStyle w:val="afb"/>
        <w:spacing w:line="380" w:lineRule="exact"/>
        <w:ind w:firstLineChars="200" w:firstLine="480"/>
        <w:rPr>
          <w:rFonts w:ascii="方正楷体简体" w:eastAsia="方正楷体简体" w:hint="eastAsia"/>
          <w:sz w:val="24"/>
        </w:rPr>
      </w:pPr>
      <w:r>
        <w:rPr>
          <w:rFonts w:ascii="方正楷体简体" w:eastAsia="方正楷体简体" w:hint="eastAsia"/>
          <w:sz w:val="24"/>
        </w:rPr>
        <w:t>本培养方案是根据国家教委《关于普通高等学校修订本科专业培养方案的原则意见》，并结合材料成型及控制学科的发展要求和我院具体情况制定的，强调培养应用型人才。主要特点如下：</w:t>
      </w:r>
    </w:p>
    <w:p w:rsidR="00795AAB" w:rsidRDefault="00795AAB" w:rsidP="00795AAB">
      <w:pPr>
        <w:spacing w:line="380" w:lineRule="exact"/>
        <w:ind w:firstLineChars="200" w:firstLine="480"/>
        <w:rPr>
          <w:rFonts w:ascii="方正楷体简体" w:eastAsia="方正楷体简体" w:hint="eastAsia"/>
          <w:sz w:val="24"/>
        </w:rPr>
      </w:pPr>
      <w:r>
        <w:rPr>
          <w:rFonts w:ascii="方正楷体简体" w:eastAsia="方正楷体简体" w:hint="eastAsia"/>
          <w:sz w:val="24"/>
        </w:rPr>
        <w:t>1.强调扎实的基础知识，具有较宽的基础平台。</w:t>
      </w:r>
    </w:p>
    <w:p w:rsidR="00795AAB" w:rsidRDefault="00795AAB" w:rsidP="00795AAB">
      <w:pPr>
        <w:spacing w:line="380" w:lineRule="exact"/>
        <w:ind w:firstLineChars="200" w:firstLine="480"/>
        <w:rPr>
          <w:rFonts w:ascii="方正楷体简体" w:eastAsia="方正楷体简体" w:hint="eastAsia"/>
          <w:sz w:val="24"/>
        </w:rPr>
      </w:pPr>
      <w:r>
        <w:rPr>
          <w:rFonts w:ascii="方正楷体简体" w:eastAsia="方正楷体简体" w:hint="eastAsia"/>
          <w:sz w:val="24"/>
        </w:rPr>
        <w:t>2.注重学科和专业基础课，使学生有较扎实的专业基础知识。</w:t>
      </w:r>
    </w:p>
    <w:p w:rsidR="00795AAB" w:rsidRDefault="00795AAB" w:rsidP="00795AAB">
      <w:pPr>
        <w:spacing w:line="380" w:lineRule="exact"/>
        <w:ind w:firstLineChars="200" w:firstLine="480"/>
        <w:rPr>
          <w:rFonts w:ascii="方正楷体简体" w:eastAsia="方正楷体简体" w:hint="eastAsia"/>
          <w:sz w:val="24"/>
        </w:rPr>
      </w:pPr>
      <w:r>
        <w:rPr>
          <w:rFonts w:ascii="方正楷体简体" w:eastAsia="方正楷体简体" w:hint="eastAsia"/>
          <w:sz w:val="24"/>
        </w:rPr>
        <w:t>3.注重培养实际动手能力，重要的专业基础课都配有相应的实验。</w:t>
      </w:r>
    </w:p>
    <w:p w:rsidR="00795AAB" w:rsidRDefault="00795AAB" w:rsidP="00795AAB">
      <w:pPr>
        <w:spacing w:line="380" w:lineRule="exact"/>
        <w:ind w:firstLineChars="200" w:firstLine="480"/>
        <w:rPr>
          <w:rFonts w:ascii="方正楷体简体" w:eastAsia="方正楷体简体"/>
          <w:sz w:val="24"/>
        </w:rPr>
        <w:sectPr w:rsidR="00795AAB">
          <w:pgSz w:w="11907" w:h="16840"/>
          <w:pgMar w:top="1418" w:right="1191" w:bottom="1134" w:left="1191" w:header="851" w:footer="851" w:gutter="0"/>
          <w:cols w:space="720"/>
          <w:docGrid w:linePitch="312"/>
        </w:sectPr>
      </w:pPr>
      <w:r>
        <w:rPr>
          <w:rFonts w:ascii="方正楷体简体" w:eastAsia="方正楷体简体" w:hint="eastAsia"/>
          <w:sz w:val="24"/>
        </w:rPr>
        <w:t>4.注重学生课外科技活动，通过创新性项目开展，培养学生创新能力、动手能力和团队</w:t>
      </w:r>
      <w:r>
        <w:rPr>
          <w:rFonts w:ascii="方正楷体简体" w:eastAsia="方正楷体简体" w:hint="eastAsia"/>
          <w:sz w:val="24"/>
        </w:rPr>
        <w:lastRenderedPageBreak/>
        <w:t>精神。</w:t>
      </w:r>
    </w:p>
    <w:p w:rsidR="00795AAB" w:rsidRDefault="00795AAB" w:rsidP="00795AAB">
      <w:pPr>
        <w:pStyle w:val="3"/>
        <w:rPr>
          <w:rFonts w:hint="eastAsia"/>
        </w:rPr>
      </w:pPr>
      <w:r>
        <w:rPr>
          <w:rFonts w:hint="eastAsia"/>
        </w:rPr>
        <w:lastRenderedPageBreak/>
        <w:t>十一、材料成型及控制工程专业课程设置表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65"/>
        <w:gridCol w:w="368"/>
        <w:gridCol w:w="748"/>
        <w:gridCol w:w="2240"/>
        <w:gridCol w:w="407"/>
        <w:gridCol w:w="408"/>
        <w:gridCol w:w="408"/>
        <w:gridCol w:w="408"/>
        <w:gridCol w:w="408"/>
        <w:gridCol w:w="408"/>
        <w:gridCol w:w="408"/>
        <w:gridCol w:w="382"/>
        <w:gridCol w:w="383"/>
        <w:gridCol w:w="383"/>
        <w:gridCol w:w="383"/>
        <w:gridCol w:w="383"/>
        <w:gridCol w:w="383"/>
        <w:gridCol w:w="383"/>
        <w:gridCol w:w="383"/>
      </w:tblGrid>
      <w:tr w:rsidR="00795AAB" w:rsidTr="00377232">
        <w:trPr>
          <w:cantSplit/>
          <w:trHeight w:hRule="exact" w:val="340"/>
          <w:jc w:val="center"/>
        </w:trPr>
        <w:tc>
          <w:tcPr>
            <w:tcW w:w="365" w:type="dxa"/>
            <w:vMerge w:val="restart"/>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课</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程</w:t>
            </w:r>
          </w:p>
          <w:p w:rsidR="00795AAB" w:rsidRDefault="00795AAB" w:rsidP="00377232">
            <w:pPr>
              <w:spacing w:line="240" w:lineRule="exact"/>
              <w:jc w:val="center"/>
              <w:rPr>
                <w:rFonts w:eastAsia="方正宋三简体" w:hint="eastAsia"/>
                <w:b/>
                <w:bCs/>
                <w:spacing w:val="-6"/>
                <w:sz w:val="18"/>
                <w:szCs w:val="18"/>
              </w:rPr>
            </w:pPr>
            <w:r>
              <w:rPr>
                <w:rFonts w:eastAsia="方正宋三简体"/>
                <w:b/>
                <w:bCs/>
                <w:spacing w:val="-6"/>
                <w:sz w:val="18"/>
                <w:szCs w:val="18"/>
              </w:rPr>
              <w:t>类</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型</w:t>
            </w:r>
          </w:p>
        </w:tc>
        <w:tc>
          <w:tcPr>
            <w:tcW w:w="368" w:type="dxa"/>
            <w:vMerge w:val="restart"/>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序</w:t>
            </w:r>
          </w:p>
          <w:p w:rsidR="00795AAB" w:rsidRDefault="00795AAB" w:rsidP="00377232">
            <w:pPr>
              <w:spacing w:line="240" w:lineRule="exact"/>
              <w:jc w:val="center"/>
              <w:rPr>
                <w:rFonts w:eastAsia="方正宋三简体"/>
                <w:b/>
                <w:bCs/>
                <w:spacing w:val="-6"/>
                <w:sz w:val="18"/>
                <w:szCs w:val="18"/>
              </w:rPr>
            </w:pPr>
          </w:p>
          <w:p w:rsidR="00795AAB" w:rsidRDefault="00795AAB" w:rsidP="00377232">
            <w:pPr>
              <w:spacing w:line="240" w:lineRule="exact"/>
              <w:jc w:val="center"/>
              <w:rPr>
                <w:rFonts w:eastAsia="方正宋三简体"/>
                <w:b/>
                <w:bCs/>
                <w:spacing w:val="-6"/>
                <w:sz w:val="18"/>
                <w:szCs w:val="18"/>
              </w:rPr>
            </w:pP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号</w:t>
            </w:r>
          </w:p>
        </w:tc>
        <w:tc>
          <w:tcPr>
            <w:tcW w:w="748" w:type="dxa"/>
            <w:vMerge w:val="restart"/>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课</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程</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编</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号</w:t>
            </w:r>
          </w:p>
        </w:tc>
        <w:tc>
          <w:tcPr>
            <w:tcW w:w="2240" w:type="dxa"/>
            <w:vMerge w:val="restart"/>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课</w:t>
            </w:r>
            <w:r>
              <w:rPr>
                <w:rFonts w:eastAsia="方正宋三简体"/>
                <w:b/>
                <w:bCs/>
                <w:spacing w:val="-6"/>
                <w:sz w:val="18"/>
                <w:szCs w:val="18"/>
              </w:rPr>
              <w:t xml:space="preserve">  </w:t>
            </w:r>
            <w:r>
              <w:rPr>
                <w:rFonts w:eastAsia="方正宋三简体"/>
                <w:b/>
                <w:bCs/>
                <w:spacing w:val="-6"/>
                <w:sz w:val="18"/>
                <w:szCs w:val="18"/>
              </w:rPr>
              <w:t>程</w:t>
            </w:r>
            <w:r>
              <w:rPr>
                <w:rFonts w:eastAsia="方正宋三简体"/>
                <w:b/>
                <w:bCs/>
                <w:spacing w:val="-6"/>
                <w:sz w:val="18"/>
                <w:szCs w:val="18"/>
              </w:rPr>
              <w:t xml:space="preserve">  </w:t>
            </w:r>
            <w:r>
              <w:rPr>
                <w:rFonts w:eastAsia="方正宋三简体"/>
                <w:b/>
                <w:bCs/>
                <w:spacing w:val="-6"/>
                <w:sz w:val="18"/>
                <w:szCs w:val="18"/>
              </w:rPr>
              <w:t>名</w:t>
            </w:r>
            <w:r>
              <w:rPr>
                <w:rFonts w:eastAsia="方正宋三简体"/>
                <w:b/>
                <w:bCs/>
                <w:spacing w:val="-6"/>
                <w:sz w:val="18"/>
                <w:szCs w:val="18"/>
              </w:rPr>
              <w:t xml:space="preserve">  </w:t>
            </w:r>
            <w:r>
              <w:rPr>
                <w:rFonts w:eastAsia="方正宋三简体"/>
                <w:b/>
                <w:bCs/>
                <w:spacing w:val="-6"/>
                <w:sz w:val="18"/>
                <w:szCs w:val="18"/>
              </w:rPr>
              <w:t>称</w:t>
            </w:r>
          </w:p>
        </w:tc>
        <w:tc>
          <w:tcPr>
            <w:tcW w:w="815" w:type="dxa"/>
            <w:gridSpan w:val="2"/>
            <w:vMerge w:val="restart"/>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考核</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方式</w:t>
            </w:r>
          </w:p>
        </w:tc>
        <w:tc>
          <w:tcPr>
            <w:tcW w:w="408" w:type="dxa"/>
            <w:vMerge w:val="restart"/>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学</w:t>
            </w:r>
          </w:p>
          <w:p w:rsidR="00795AAB" w:rsidRDefault="00795AAB" w:rsidP="00377232">
            <w:pPr>
              <w:spacing w:line="240" w:lineRule="exact"/>
              <w:jc w:val="center"/>
              <w:rPr>
                <w:rFonts w:eastAsia="方正宋三简体"/>
                <w:b/>
                <w:bCs/>
                <w:spacing w:val="-6"/>
                <w:sz w:val="18"/>
                <w:szCs w:val="18"/>
              </w:rPr>
            </w:pP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分</w:t>
            </w:r>
          </w:p>
        </w:tc>
        <w:tc>
          <w:tcPr>
            <w:tcW w:w="1632" w:type="dxa"/>
            <w:gridSpan w:val="4"/>
            <w:vMerge w:val="restart"/>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学时分配</w:t>
            </w:r>
          </w:p>
        </w:tc>
        <w:tc>
          <w:tcPr>
            <w:tcW w:w="3063" w:type="dxa"/>
            <w:gridSpan w:val="8"/>
            <w:tcBorders>
              <w:bottom w:val="single" w:sz="4" w:space="0" w:color="auto"/>
            </w:tcBorders>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各</w:t>
            </w:r>
            <w:proofErr w:type="gramStart"/>
            <w:r>
              <w:rPr>
                <w:rFonts w:eastAsia="方正宋三简体"/>
                <w:b/>
                <w:bCs/>
                <w:spacing w:val="-6"/>
                <w:sz w:val="18"/>
                <w:szCs w:val="18"/>
              </w:rPr>
              <w:t>学期周</w:t>
            </w:r>
            <w:proofErr w:type="gramEnd"/>
            <w:r>
              <w:rPr>
                <w:rFonts w:eastAsia="方正宋三简体"/>
                <w:b/>
                <w:bCs/>
                <w:spacing w:val="-6"/>
                <w:sz w:val="18"/>
                <w:szCs w:val="18"/>
              </w:rPr>
              <w:t>学时分配</w:t>
            </w:r>
          </w:p>
        </w:tc>
      </w:tr>
      <w:tr w:rsidR="00795AAB" w:rsidTr="00377232">
        <w:trPr>
          <w:cantSplit/>
          <w:trHeight w:hRule="exact" w:val="340"/>
          <w:jc w:val="center"/>
        </w:trPr>
        <w:tc>
          <w:tcPr>
            <w:tcW w:w="365"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74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2240"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815" w:type="dxa"/>
            <w:gridSpan w:val="2"/>
            <w:vMerge/>
            <w:tcBorders>
              <w:bottom w:val="single" w:sz="4" w:space="0" w:color="auto"/>
            </w:tcBorders>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40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1632" w:type="dxa"/>
            <w:gridSpan w:val="4"/>
            <w:vMerge/>
            <w:tcBorders>
              <w:bottom w:val="single" w:sz="4" w:space="0" w:color="auto"/>
            </w:tcBorders>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765" w:type="dxa"/>
            <w:gridSpan w:val="2"/>
            <w:tcBorders>
              <w:bottom w:val="single" w:sz="4" w:space="0" w:color="auto"/>
            </w:tcBorders>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Ⅰ</w:t>
            </w:r>
            <w:r>
              <w:rPr>
                <w:rFonts w:eastAsia="方正宋三简体"/>
                <w:b/>
                <w:bCs/>
                <w:spacing w:val="-6"/>
                <w:sz w:val="18"/>
                <w:szCs w:val="18"/>
              </w:rPr>
              <w:t>学年</w:t>
            </w:r>
          </w:p>
        </w:tc>
        <w:tc>
          <w:tcPr>
            <w:tcW w:w="766" w:type="dxa"/>
            <w:gridSpan w:val="2"/>
            <w:tcBorders>
              <w:bottom w:val="single" w:sz="4" w:space="0" w:color="auto"/>
            </w:tcBorders>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Ⅱ</w:t>
            </w:r>
            <w:r>
              <w:rPr>
                <w:rFonts w:eastAsia="方正宋三简体"/>
                <w:b/>
                <w:bCs/>
                <w:spacing w:val="-6"/>
                <w:sz w:val="18"/>
                <w:szCs w:val="18"/>
              </w:rPr>
              <w:t>学年</w:t>
            </w:r>
          </w:p>
        </w:tc>
        <w:tc>
          <w:tcPr>
            <w:tcW w:w="766" w:type="dxa"/>
            <w:gridSpan w:val="2"/>
            <w:tcBorders>
              <w:bottom w:val="single" w:sz="4" w:space="0" w:color="auto"/>
            </w:tcBorders>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Ⅲ</w:t>
            </w:r>
            <w:r>
              <w:rPr>
                <w:rFonts w:eastAsia="方正宋三简体"/>
                <w:b/>
                <w:bCs/>
                <w:spacing w:val="-6"/>
                <w:sz w:val="18"/>
                <w:szCs w:val="18"/>
              </w:rPr>
              <w:t>学年</w:t>
            </w:r>
          </w:p>
        </w:tc>
        <w:tc>
          <w:tcPr>
            <w:tcW w:w="766" w:type="dxa"/>
            <w:gridSpan w:val="2"/>
            <w:tcBorders>
              <w:bottom w:val="single" w:sz="4" w:space="0" w:color="auto"/>
            </w:tcBorders>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Ⅳ</w:t>
            </w:r>
            <w:r>
              <w:rPr>
                <w:rFonts w:eastAsia="方正宋三简体"/>
                <w:b/>
                <w:bCs/>
                <w:spacing w:val="-6"/>
                <w:sz w:val="18"/>
                <w:szCs w:val="18"/>
              </w:rPr>
              <w:t>学年</w:t>
            </w:r>
          </w:p>
        </w:tc>
      </w:tr>
      <w:tr w:rsidR="00795AAB" w:rsidTr="00377232">
        <w:trPr>
          <w:cantSplit/>
          <w:trHeight w:hRule="exact" w:val="340"/>
          <w:jc w:val="center"/>
        </w:trPr>
        <w:tc>
          <w:tcPr>
            <w:tcW w:w="365"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74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2240"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407" w:type="dxa"/>
            <w:vMerge w:val="restart"/>
            <w:tcMar>
              <w:left w:w="0" w:type="dxa"/>
              <w:right w:w="0" w:type="dxa"/>
            </w:tcMar>
            <w:vAlign w:val="center"/>
          </w:tcPr>
          <w:p w:rsidR="00795AAB" w:rsidRDefault="00795AAB" w:rsidP="00377232">
            <w:pPr>
              <w:spacing w:line="240" w:lineRule="exact"/>
              <w:jc w:val="center"/>
              <w:rPr>
                <w:rFonts w:eastAsia="方正宋三简体" w:hint="eastAsia"/>
                <w:b/>
                <w:bCs/>
                <w:spacing w:val="-6"/>
                <w:sz w:val="18"/>
                <w:szCs w:val="18"/>
              </w:rPr>
            </w:pPr>
            <w:r>
              <w:rPr>
                <w:rFonts w:eastAsia="方正宋三简体"/>
                <w:b/>
                <w:bCs/>
                <w:spacing w:val="-6"/>
                <w:sz w:val="18"/>
                <w:szCs w:val="18"/>
              </w:rPr>
              <w:t>考</w:t>
            </w:r>
          </w:p>
          <w:p w:rsidR="00795AAB" w:rsidRDefault="00795AAB" w:rsidP="00377232">
            <w:pPr>
              <w:spacing w:line="240" w:lineRule="exact"/>
              <w:jc w:val="center"/>
              <w:rPr>
                <w:rFonts w:eastAsia="方正宋三简体" w:hint="eastAsia"/>
                <w:b/>
                <w:bCs/>
                <w:spacing w:val="-6"/>
                <w:sz w:val="18"/>
                <w:szCs w:val="18"/>
              </w:rPr>
            </w:pP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试</w:t>
            </w:r>
          </w:p>
        </w:tc>
        <w:tc>
          <w:tcPr>
            <w:tcW w:w="408" w:type="dxa"/>
            <w:vMerge w:val="restart"/>
            <w:tcMar>
              <w:left w:w="0" w:type="dxa"/>
              <w:right w:w="0" w:type="dxa"/>
            </w:tcMar>
            <w:vAlign w:val="center"/>
          </w:tcPr>
          <w:p w:rsidR="00795AAB" w:rsidRDefault="00795AAB" w:rsidP="00377232">
            <w:pPr>
              <w:spacing w:line="240" w:lineRule="exact"/>
              <w:jc w:val="center"/>
              <w:rPr>
                <w:rFonts w:eastAsia="方正宋三简体" w:hint="eastAsia"/>
                <w:b/>
                <w:bCs/>
                <w:spacing w:val="-6"/>
                <w:sz w:val="18"/>
                <w:szCs w:val="18"/>
              </w:rPr>
            </w:pPr>
            <w:r>
              <w:rPr>
                <w:rFonts w:eastAsia="方正宋三简体"/>
                <w:b/>
                <w:bCs/>
                <w:spacing w:val="-6"/>
                <w:sz w:val="18"/>
                <w:szCs w:val="18"/>
              </w:rPr>
              <w:t>考</w:t>
            </w:r>
          </w:p>
          <w:p w:rsidR="00795AAB" w:rsidRDefault="00795AAB" w:rsidP="00377232">
            <w:pPr>
              <w:spacing w:line="240" w:lineRule="exact"/>
              <w:jc w:val="center"/>
              <w:rPr>
                <w:rFonts w:eastAsia="方正宋三简体" w:hint="eastAsia"/>
                <w:b/>
                <w:bCs/>
                <w:spacing w:val="-6"/>
                <w:sz w:val="18"/>
                <w:szCs w:val="18"/>
              </w:rPr>
            </w:pP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查</w:t>
            </w:r>
          </w:p>
        </w:tc>
        <w:tc>
          <w:tcPr>
            <w:tcW w:w="40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408" w:type="dxa"/>
            <w:vMerge w:val="restart"/>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总</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学</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时</w:t>
            </w:r>
          </w:p>
        </w:tc>
        <w:tc>
          <w:tcPr>
            <w:tcW w:w="408" w:type="dxa"/>
            <w:vMerge w:val="restart"/>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理</w:t>
            </w:r>
          </w:p>
          <w:p w:rsidR="00795AAB" w:rsidRDefault="00795AAB" w:rsidP="00377232">
            <w:pPr>
              <w:spacing w:line="200" w:lineRule="exact"/>
              <w:jc w:val="center"/>
              <w:rPr>
                <w:rFonts w:eastAsia="方正宋三简体" w:hint="eastAsia"/>
                <w:b/>
                <w:bCs/>
                <w:spacing w:val="-6"/>
                <w:sz w:val="18"/>
                <w:szCs w:val="18"/>
              </w:rPr>
            </w:pPr>
            <w:r>
              <w:rPr>
                <w:rFonts w:eastAsia="方正宋三简体"/>
                <w:b/>
                <w:bCs/>
                <w:spacing w:val="-6"/>
                <w:sz w:val="18"/>
                <w:szCs w:val="18"/>
              </w:rPr>
              <w:t>论</w:t>
            </w:r>
          </w:p>
          <w:p w:rsidR="00795AAB" w:rsidRDefault="00795AAB" w:rsidP="00377232">
            <w:pPr>
              <w:spacing w:line="200" w:lineRule="exact"/>
              <w:jc w:val="center"/>
              <w:rPr>
                <w:rFonts w:eastAsia="方正宋三简体" w:hint="eastAsia"/>
                <w:b/>
                <w:bCs/>
                <w:spacing w:val="-6"/>
                <w:sz w:val="18"/>
                <w:szCs w:val="18"/>
              </w:rPr>
            </w:pPr>
            <w:r>
              <w:rPr>
                <w:rFonts w:eastAsia="方正宋三简体"/>
                <w:b/>
                <w:bCs/>
                <w:spacing w:val="-6"/>
                <w:sz w:val="18"/>
                <w:szCs w:val="18"/>
              </w:rPr>
              <w:t>学</w:t>
            </w:r>
          </w:p>
          <w:p w:rsidR="00795AAB" w:rsidRDefault="00795AAB" w:rsidP="00377232">
            <w:pPr>
              <w:spacing w:line="200" w:lineRule="exact"/>
              <w:jc w:val="center"/>
              <w:rPr>
                <w:rFonts w:eastAsia="方正宋三简体" w:hint="eastAsia"/>
                <w:b/>
                <w:bCs/>
                <w:spacing w:val="-6"/>
                <w:sz w:val="18"/>
                <w:szCs w:val="18"/>
              </w:rPr>
            </w:pPr>
            <w:r>
              <w:rPr>
                <w:rFonts w:eastAsia="方正宋三简体" w:hint="eastAsia"/>
                <w:b/>
                <w:bCs/>
                <w:spacing w:val="-6"/>
                <w:sz w:val="18"/>
                <w:szCs w:val="18"/>
              </w:rPr>
              <w:t>时</w:t>
            </w:r>
          </w:p>
        </w:tc>
        <w:tc>
          <w:tcPr>
            <w:tcW w:w="408" w:type="dxa"/>
            <w:vMerge w:val="restart"/>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上</w:t>
            </w:r>
          </w:p>
          <w:p w:rsidR="00795AAB" w:rsidRDefault="00795AAB" w:rsidP="00377232">
            <w:pPr>
              <w:spacing w:line="200" w:lineRule="exact"/>
              <w:jc w:val="center"/>
              <w:rPr>
                <w:rFonts w:eastAsia="方正宋三简体" w:hint="eastAsia"/>
                <w:b/>
                <w:bCs/>
                <w:spacing w:val="-6"/>
                <w:sz w:val="18"/>
                <w:szCs w:val="18"/>
              </w:rPr>
            </w:pPr>
            <w:r>
              <w:rPr>
                <w:rFonts w:eastAsia="方正宋三简体"/>
                <w:b/>
                <w:bCs/>
                <w:spacing w:val="-6"/>
                <w:sz w:val="18"/>
                <w:szCs w:val="18"/>
              </w:rPr>
              <w:t>机</w:t>
            </w:r>
          </w:p>
          <w:p w:rsidR="00795AAB" w:rsidRDefault="00795AAB" w:rsidP="00377232">
            <w:pPr>
              <w:spacing w:line="200" w:lineRule="exact"/>
              <w:jc w:val="center"/>
              <w:rPr>
                <w:rFonts w:eastAsia="方正宋三简体" w:hint="eastAsia"/>
                <w:b/>
                <w:bCs/>
                <w:spacing w:val="-6"/>
                <w:sz w:val="18"/>
                <w:szCs w:val="18"/>
              </w:rPr>
            </w:pPr>
            <w:r>
              <w:rPr>
                <w:rFonts w:eastAsia="方正宋三简体" w:hint="eastAsia"/>
                <w:b/>
                <w:bCs/>
                <w:spacing w:val="-6"/>
                <w:sz w:val="18"/>
                <w:szCs w:val="18"/>
              </w:rPr>
              <w:t>学</w:t>
            </w:r>
          </w:p>
          <w:p w:rsidR="00795AAB" w:rsidRDefault="00795AAB" w:rsidP="00377232">
            <w:pPr>
              <w:spacing w:line="200" w:lineRule="exact"/>
              <w:jc w:val="center"/>
              <w:rPr>
                <w:rFonts w:eastAsia="方正宋三简体" w:hint="eastAsia"/>
                <w:b/>
                <w:bCs/>
                <w:spacing w:val="-6"/>
                <w:sz w:val="18"/>
                <w:szCs w:val="18"/>
              </w:rPr>
            </w:pPr>
            <w:r>
              <w:rPr>
                <w:rFonts w:eastAsia="方正宋三简体" w:hint="eastAsia"/>
                <w:b/>
                <w:bCs/>
                <w:spacing w:val="-6"/>
                <w:sz w:val="18"/>
                <w:szCs w:val="18"/>
              </w:rPr>
              <w:t>时</w:t>
            </w:r>
          </w:p>
        </w:tc>
        <w:tc>
          <w:tcPr>
            <w:tcW w:w="408" w:type="dxa"/>
            <w:vMerge w:val="restart"/>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实</w:t>
            </w:r>
          </w:p>
          <w:p w:rsidR="00795AAB" w:rsidRDefault="00795AAB" w:rsidP="00377232">
            <w:pPr>
              <w:spacing w:line="200" w:lineRule="exact"/>
              <w:jc w:val="center"/>
              <w:rPr>
                <w:rFonts w:eastAsia="方正宋三简体"/>
                <w:b/>
                <w:bCs/>
                <w:spacing w:val="-6"/>
                <w:sz w:val="18"/>
                <w:szCs w:val="18"/>
              </w:rPr>
            </w:pPr>
            <w:proofErr w:type="gramStart"/>
            <w:r>
              <w:rPr>
                <w:rFonts w:eastAsia="方正宋三简体"/>
                <w:b/>
                <w:bCs/>
                <w:spacing w:val="-6"/>
                <w:sz w:val="18"/>
                <w:szCs w:val="18"/>
              </w:rPr>
              <w:t>验</w:t>
            </w:r>
            <w:proofErr w:type="gramEnd"/>
          </w:p>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学</w:t>
            </w:r>
          </w:p>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时</w:t>
            </w:r>
          </w:p>
        </w:tc>
        <w:tc>
          <w:tcPr>
            <w:tcW w:w="382" w:type="dxa"/>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roofErr w:type="gramStart"/>
            <w:r>
              <w:rPr>
                <w:rFonts w:eastAsia="方正宋三简体"/>
                <w:b/>
                <w:bCs/>
                <w:spacing w:val="-6"/>
                <w:sz w:val="18"/>
                <w:szCs w:val="18"/>
              </w:rPr>
              <w:t>一</w:t>
            </w:r>
            <w:proofErr w:type="gramEnd"/>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二</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三</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四</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五</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六</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七</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八</w:t>
            </w:r>
          </w:p>
        </w:tc>
      </w:tr>
      <w:tr w:rsidR="00795AAB" w:rsidTr="00377232">
        <w:trPr>
          <w:cantSplit/>
          <w:trHeight w:hRule="exact" w:val="567"/>
          <w:jc w:val="center"/>
        </w:trPr>
        <w:tc>
          <w:tcPr>
            <w:tcW w:w="365"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74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2240"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407"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40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40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40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40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40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408" w:type="dxa"/>
            <w:vMerge/>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16</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周</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19</w:t>
            </w:r>
          </w:p>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周</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19</w:t>
            </w:r>
          </w:p>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周</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14</w:t>
            </w:r>
          </w:p>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周</w:t>
            </w:r>
          </w:p>
        </w:tc>
        <w:tc>
          <w:tcPr>
            <w:tcW w:w="383" w:type="dxa"/>
            <w:tcMar>
              <w:left w:w="0" w:type="dxa"/>
              <w:right w:w="0" w:type="dxa"/>
            </w:tcMar>
            <w:vAlign w:val="center"/>
          </w:tcPr>
          <w:p w:rsidR="00795AAB" w:rsidRDefault="00795AAB" w:rsidP="00377232">
            <w:pPr>
              <w:spacing w:line="240" w:lineRule="exact"/>
              <w:jc w:val="center"/>
              <w:rPr>
                <w:rFonts w:eastAsia="方正宋三简体" w:hint="eastAsia"/>
                <w:b/>
                <w:bCs/>
                <w:spacing w:val="-8"/>
                <w:sz w:val="18"/>
                <w:szCs w:val="18"/>
              </w:rPr>
            </w:pPr>
            <w:r>
              <w:rPr>
                <w:rFonts w:eastAsia="方正宋三简体"/>
                <w:b/>
                <w:bCs/>
                <w:spacing w:val="-8"/>
                <w:sz w:val="18"/>
                <w:szCs w:val="18"/>
              </w:rPr>
              <w:t>1</w:t>
            </w:r>
            <w:r>
              <w:rPr>
                <w:rFonts w:eastAsia="方正宋三简体" w:hint="eastAsia"/>
                <w:b/>
                <w:bCs/>
                <w:spacing w:val="-8"/>
                <w:sz w:val="18"/>
                <w:szCs w:val="18"/>
              </w:rPr>
              <w:t>4</w:t>
            </w:r>
          </w:p>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周</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15</w:t>
            </w:r>
          </w:p>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周</w:t>
            </w:r>
          </w:p>
        </w:tc>
        <w:tc>
          <w:tcPr>
            <w:tcW w:w="383" w:type="dxa"/>
            <w:tcMar>
              <w:left w:w="0" w:type="dxa"/>
              <w:right w:w="0" w:type="dxa"/>
            </w:tcMar>
            <w:vAlign w:val="center"/>
          </w:tcPr>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12</w:t>
            </w:r>
          </w:p>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周</w:t>
            </w:r>
          </w:p>
        </w:tc>
        <w:tc>
          <w:tcPr>
            <w:tcW w:w="383" w:type="dxa"/>
            <w:tcMar>
              <w:left w:w="0" w:type="dxa"/>
              <w:right w:w="0" w:type="dxa"/>
            </w:tcMar>
            <w:vAlign w:val="center"/>
          </w:tcPr>
          <w:p w:rsidR="00795AAB" w:rsidRDefault="00795AAB" w:rsidP="00377232">
            <w:pPr>
              <w:spacing w:line="240" w:lineRule="exact"/>
              <w:jc w:val="center"/>
              <w:rPr>
                <w:rFonts w:eastAsia="方正宋三简体" w:hint="eastAsia"/>
                <w:b/>
                <w:bCs/>
                <w:spacing w:val="-8"/>
                <w:sz w:val="18"/>
                <w:szCs w:val="18"/>
              </w:rPr>
            </w:pPr>
            <w:r>
              <w:rPr>
                <w:rFonts w:eastAsia="方正宋三简体" w:hint="eastAsia"/>
                <w:b/>
                <w:bCs/>
                <w:spacing w:val="-8"/>
                <w:sz w:val="18"/>
                <w:szCs w:val="18"/>
              </w:rPr>
              <w:t>0</w:t>
            </w:r>
          </w:p>
          <w:p w:rsidR="00795AAB" w:rsidRDefault="00795AAB" w:rsidP="00377232">
            <w:pPr>
              <w:spacing w:line="240" w:lineRule="exact"/>
              <w:jc w:val="center"/>
              <w:rPr>
                <w:rFonts w:eastAsia="方正宋三简体"/>
                <w:b/>
                <w:bCs/>
                <w:spacing w:val="-8"/>
                <w:sz w:val="18"/>
                <w:szCs w:val="18"/>
              </w:rPr>
            </w:pPr>
            <w:r>
              <w:rPr>
                <w:rFonts w:eastAsia="方正宋三简体"/>
                <w:b/>
                <w:bCs/>
                <w:spacing w:val="-8"/>
                <w:sz w:val="18"/>
                <w:szCs w:val="18"/>
              </w:rPr>
              <w:t>周</w:t>
            </w:r>
          </w:p>
        </w:tc>
      </w:tr>
      <w:tr w:rsidR="00795AAB" w:rsidTr="00377232">
        <w:trPr>
          <w:cantSplit/>
          <w:trHeight w:hRule="exact" w:val="312"/>
          <w:jc w:val="center"/>
        </w:trPr>
        <w:tc>
          <w:tcPr>
            <w:tcW w:w="365" w:type="dxa"/>
            <w:vMerge w:val="restart"/>
            <w:vAlign w:val="center"/>
          </w:tcPr>
          <w:p w:rsidR="00795AAB" w:rsidRDefault="00795AAB" w:rsidP="00377232">
            <w:pPr>
              <w:spacing w:line="240" w:lineRule="exact"/>
              <w:jc w:val="center"/>
              <w:rPr>
                <w:rFonts w:eastAsia="方正宋三简体"/>
                <w:b/>
                <w:spacing w:val="-6"/>
                <w:sz w:val="18"/>
                <w:szCs w:val="18"/>
              </w:rPr>
            </w:pPr>
            <w:r>
              <w:rPr>
                <w:rFonts w:eastAsia="方正宋三简体"/>
                <w:b/>
                <w:spacing w:val="-6"/>
                <w:sz w:val="18"/>
                <w:szCs w:val="18"/>
              </w:rPr>
              <w:t>公</w:t>
            </w:r>
          </w:p>
          <w:p w:rsidR="00795AAB" w:rsidRDefault="00795AAB" w:rsidP="00377232">
            <w:pPr>
              <w:spacing w:line="240" w:lineRule="exact"/>
              <w:jc w:val="center"/>
              <w:rPr>
                <w:rFonts w:eastAsia="方正宋三简体" w:hint="eastAsia"/>
                <w:b/>
                <w:spacing w:val="-6"/>
                <w:sz w:val="18"/>
                <w:szCs w:val="18"/>
              </w:rPr>
            </w:pPr>
          </w:p>
          <w:p w:rsidR="00795AAB" w:rsidRDefault="00795AAB" w:rsidP="00377232">
            <w:pPr>
              <w:spacing w:line="240" w:lineRule="exact"/>
              <w:jc w:val="center"/>
              <w:rPr>
                <w:rFonts w:eastAsia="方正宋三简体" w:hint="eastAsia"/>
                <w:b/>
                <w:spacing w:val="-6"/>
                <w:sz w:val="18"/>
                <w:szCs w:val="18"/>
              </w:rPr>
            </w:pPr>
          </w:p>
          <w:p w:rsidR="00795AAB" w:rsidRDefault="00795AAB" w:rsidP="00377232">
            <w:pPr>
              <w:spacing w:line="240" w:lineRule="exact"/>
              <w:jc w:val="center"/>
              <w:rPr>
                <w:rFonts w:eastAsia="方正宋三简体"/>
                <w:b/>
                <w:spacing w:val="-6"/>
                <w:sz w:val="18"/>
                <w:szCs w:val="18"/>
              </w:rPr>
            </w:pPr>
            <w:r>
              <w:rPr>
                <w:rFonts w:eastAsia="方正宋三简体"/>
                <w:b/>
                <w:spacing w:val="-6"/>
                <w:sz w:val="18"/>
                <w:szCs w:val="18"/>
              </w:rPr>
              <w:t>共</w:t>
            </w:r>
          </w:p>
          <w:p w:rsidR="00795AAB" w:rsidRDefault="00795AAB" w:rsidP="00377232">
            <w:pPr>
              <w:spacing w:line="240" w:lineRule="exact"/>
              <w:jc w:val="center"/>
              <w:rPr>
                <w:rFonts w:eastAsia="方正宋三简体" w:hint="eastAsia"/>
                <w:b/>
                <w:spacing w:val="-6"/>
                <w:sz w:val="18"/>
                <w:szCs w:val="18"/>
              </w:rPr>
            </w:pPr>
          </w:p>
          <w:p w:rsidR="00795AAB" w:rsidRDefault="00795AAB" w:rsidP="00377232">
            <w:pPr>
              <w:spacing w:line="240" w:lineRule="exact"/>
              <w:jc w:val="center"/>
              <w:rPr>
                <w:rFonts w:eastAsia="方正宋三简体" w:hint="eastAsia"/>
                <w:b/>
                <w:spacing w:val="-6"/>
                <w:sz w:val="18"/>
                <w:szCs w:val="18"/>
              </w:rPr>
            </w:pPr>
          </w:p>
          <w:p w:rsidR="00795AAB" w:rsidRDefault="00795AAB" w:rsidP="00377232">
            <w:pPr>
              <w:spacing w:line="240" w:lineRule="exact"/>
              <w:jc w:val="center"/>
              <w:rPr>
                <w:rFonts w:eastAsia="方正宋三简体"/>
                <w:b/>
                <w:spacing w:val="-6"/>
                <w:sz w:val="18"/>
                <w:szCs w:val="18"/>
              </w:rPr>
            </w:pPr>
            <w:r>
              <w:rPr>
                <w:rFonts w:eastAsia="方正宋三简体"/>
                <w:b/>
                <w:spacing w:val="-6"/>
                <w:sz w:val="18"/>
                <w:szCs w:val="18"/>
              </w:rPr>
              <w:t>基</w:t>
            </w:r>
          </w:p>
          <w:p w:rsidR="00795AAB" w:rsidRDefault="00795AAB" w:rsidP="00377232">
            <w:pPr>
              <w:spacing w:line="240" w:lineRule="exact"/>
              <w:jc w:val="center"/>
              <w:rPr>
                <w:rFonts w:eastAsia="方正宋三简体" w:hint="eastAsia"/>
                <w:b/>
                <w:spacing w:val="-6"/>
                <w:sz w:val="18"/>
                <w:szCs w:val="18"/>
              </w:rPr>
            </w:pPr>
          </w:p>
          <w:p w:rsidR="00795AAB" w:rsidRDefault="00795AAB" w:rsidP="00377232">
            <w:pPr>
              <w:spacing w:line="240" w:lineRule="exact"/>
              <w:jc w:val="center"/>
              <w:rPr>
                <w:rFonts w:eastAsia="方正宋三简体" w:hint="eastAsia"/>
                <w:b/>
                <w:spacing w:val="-6"/>
                <w:sz w:val="18"/>
                <w:szCs w:val="18"/>
              </w:rPr>
            </w:pPr>
          </w:p>
          <w:p w:rsidR="00795AAB" w:rsidRDefault="00795AAB" w:rsidP="00377232">
            <w:pPr>
              <w:spacing w:line="240" w:lineRule="exact"/>
              <w:jc w:val="center"/>
              <w:rPr>
                <w:rFonts w:eastAsia="方正宋三简体"/>
                <w:b/>
                <w:spacing w:val="-6"/>
                <w:sz w:val="18"/>
                <w:szCs w:val="18"/>
              </w:rPr>
            </w:pPr>
            <w:proofErr w:type="gramStart"/>
            <w:r>
              <w:rPr>
                <w:rFonts w:eastAsia="方正宋三简体"/>
                <w:b/>
                <w:spacing w:val="-6"/>
                <w:sz w:val="18"/>
                <w:szCs w:val="18"/>
              </w:rPr>
              <w:t>础</w:t>
            </w:r>
            <w:proofErr w:type="gramEnd"/>
          </w:p>
          <w:p w:rsidR="00795AAB" w:rsidRDefault="00795AAB" w:rsidP="00377232">
            <w:pPr>
              <w:spacing w:line="240" w:lineRule="exact"/>
              <w:jc w:val="center"/>
              <w:rPr>
                <w:rFonts w:eastAsia="方正宋三简体" w:hint="eastAsia"/>
                <w:b/>
                <w:spacing w:val="-6"/>
                <w:sz w:val="18"/>
                <w:szCs w:val="18"/>
              </w:rPr>
            </w:pPr>
          </w:p>
          <w:p w:rsidR="00795AAB" w:rsidRDefault="00795AAB" w:rsidP="00377232">
            <w:pPr>
              <w:spacing w:line="240" w:lineRule="exact"/>
              <w:jc w:val="center"/>
              <w:rPr>
                <w:rFonts w:eastAsia="方正宋三简体" w:hint="eastAsia"/>
                <w:b/>
                <w:spacing w:val="-6"/>
                <w:sz w:val="18"/>
                <w:szCs w:val="18"/>
              </w:rPr>
            </w:pPr>
          </w:p>
          <w:p w:rsidR="00795AAB" w:rsidRDefault="00795AAB" w:rsidP="00377232">
            <w:pPr>
              <w:spacing w:line="240" w:lineRule="exact"/>
              <w:jc w:val="center"/>
              <w:rPr>
                <w:rFonts w:eastAsia="方正宋三简体"/>
                <w:b/>
                <w:spacing w:val="-6"/>
                <w:sz w:val="18"/>
                <w:szCs w:val="18"/>
              </w:rPr>
            </w:pPr>
            <w:r>
              <w:rPr>
                <w:rFonts w:eastAsia="方正宋三简体"/>
                <w:b/>
                <w:spacing w:val="-6"/>
                <w:sz w:val="18"/>
                <w:szCs w:val="18"/>
              </w:rPr>
              <w:t>课</w:t>
            </w: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1</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562101</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中国近现代史纲要</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32</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32</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312"/>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561101</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思想道德修养与法律基础</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48</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48</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312"/>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3</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562102</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马克思主义基本原理</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48</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48</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510"/>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562103</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毛泽东思想和中国特色</w:t>
            </w:r>
          </w:p>
          <w:p w:rsidR="00795AAB" w:rsidRDefault="00795AAB" w:rsidP="00377232">
            <w:pPr>
              <w:spacing w:line="240" w:lineRule="exact"/>
              <w:ind w:leftChars="20" w:left="42"/>
              <w:rPr>
                <w:rFonts w:eastAsia="方正宋三简体"/>
                <w:sz w:val="18"/>
                <w:szCs w:val="18"/>
              </w:rPr>
            </w:pPr>
            <w:r>
              <w:rPr>
                <w:rFonts w:eastAsia="方正宋三简体"/>
                <w:sz w:val="18"/>
                <w:szCs w:val="18"/>
              </w:rPr>
              <w:t>社会主义理论体系概论</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6</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96</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64</w:t>
            </w:r>
          </w:p>
        </w:tc>
        <w:tc>
          <w:tcPr>
            <w:tcW w:w="816" w:type="dxa"/>
            <w:gridSpan w:val="2"/>
            <w:tcMar>
              <w:left w:w="0" w:type="dxa"/>
              <w:right w:w="0" w:type="dxa"/>
            </w:tcMar>
            <w:vAlign w:val="center"/>
          </w:tcPr>
          <w:p w:rsidR="00795AAB" w:rsidRDefault="00795AAB" w:rsidP="00377232">
            <w:pPr>
              <w:spacing w:line="240" w:lineRule="exact"/>
              <w:jc w:val="center"/>
              <w:rPr>
                <w:rFonts w:eastAsia="方正宋三简体" w:hint="eastAsia"/>
                <w:sz w:val="18"/>
                <w:szCs w:val="18"/>
              </w:rPr>
            </w:pPr>
            <w:r>
              <w:rPr>
                <w:rFonts w:eastAsia="方正宋三简体"/>
                <w:sz w:val="18"/>
                <w:szCs w:val="18"/>
              </w:rPr>
              <w:t>实践</w:t>
            </w:r>
            <w:r>
              <w:rPr>
                <w:rFonts w:eastAsia="方正宋三简体"/>
                <w:sz w:val="18"/>
                <w:szCs w:val="18"/>
              </w:rPr>
              <w:t>32</w:t>
            </w: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spacing w:val="-6"/>
                <w:kern w:val="0"/>
                <w:sz w:val="18"/>
                <w:szCs w:val="18"/>
              </w:rPr>
              <w:t>5</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561102</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形势与政策</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32</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24</w:t>
            </w:r>
          </w:p>
        </w:tc>
        <w:tc>
          <w:tcPr>
            <w:tcW w:w="816" w:type="dxa"/>
            <w:gridSpan w:val="2"/>
            <w:tcMar>
              <w:left w:w="0" w:type="dxa"/>
              <w:right w:w="0" w:type="dxa"/>
            </w:tcMar>
            <w:vAlign w:val="center"/>
          </w:tcPr>
          <w:p w:rsidR="00795AAB" w:rsidRDefault="00795AAB" w:rsidP="00377232">
            <w:pPr>
              <w:spacing w:line="240" w:lineRule="exact"/>
              <w:jc w:val="center"/>
              <w:rPr>
                <w:rFonts w:eastAsia="方正宋三简体" w:hint="eastAsia"/>
                <w:sz w:val="18"/>
                <w:szCs w:val="18"/>
              </w:rPr>
            </w:pPr>
            <w:r>
              <w:rPr>
                <w:rFonts w:eastAsia="方正宋三简体"/>
                <w:sz w:val="18"/>
                <w:szCs w:val="18"/>
              </w:rPr>
              <w:t>实践</w:t>
            </w:r>
            <w:r>
              <w:rPr>
                <w:rFonts w:eastAsia="方正宋三简体"/>
                <w:sz w:val="18"/>
                <w:szCs w:val="18"/>
              </w:rPr>
              <w:t>8</w:t>
            </w:r>
          </w:p>
        </w:tc>
        <w:tc>
          <w:tcPr>
            <w:tcW w:w="1531" w:type="dxa"/>
            <w:gridSpan w:val="4"/>
            <w:tcMar>
              <w:left w:w="0" w:type="dxa"/>
              <w:right w:w="0" w:type="dxa"/>
            </w:tcMar>
            <w:vAlign w:val="center"/>
          </w:tcPr>
          <w:p w:rsidR="00795AAB" w:rsidRDefault="00795AAB" w:rsidP="00377232">
            <w:pPr>
              <w:spacing w:line="240" w:lineRule="exact"/>
              <w:jc w:val="center"/>
              <w:rPr>
                <w:rFonts w:eastAsia="方正宋三简体" w:hint="eastAsia"/>
                <w:sz w:val="18"/>
                <w:szCs w:val="18"/>
              </w:rPr>
            </w:pPr>
            <w:r>
              <w:rPr>
                <w:rFonts w:eastAsia="方正宋三简体"/>
                <w:sz w:val="18"/>
                <w:szCs w:val="18"/>
              </w:rPr>
              <w:t>每学期</w:t>
            </w:r>
            <w:r>
              <w:rPr>
                <w:rFonts w:eastAsia="方正宋三简体"/>
                <w:sz w:val="18"/>
                <w:szCs w:val="18"/>
              </w:rPr>
              <w:t>8</w:t>
            </w:r>
            <w:r>
              <w:rPr>
                <w:rFonts w:eastAsia="方正宋三简体"/>
                <w:sz w:val="18"/>
                <w:szCs w:val="18"/>
              </w:rPr>
              <w:t>学时</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spacing w:val="-6"/>
                <w:kern w:val="0"/>
                <w:sz w:val="18"/>
                <w:szCs w:val="18"/>
              </w:rPr>
              <w:t>6</w:t>
            </w:r>
          </w:p>
        </w:tc>
        <w:tc>
          <w:tcPr>
            <w:tcW w:w="74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kern w:val="0"/>
                <w:sz w:val="18"/>
                <w:szCs w:val="18"/>
              </w:rPr>
              <w:t>571101</w:t>
            </w:r>
          </w:p>
        </w:tc>
        <w:tc>
          <w:tcPr>
            <w:tcW w:w="2240" w:type="dxa"/>
            <w:tcMar>
              <w:left w:w="0" w:type="dxa"/>
              <w:right w:w="0" w:type="dxa"/>
            </w:tcMar>
            <w:vAlign w:val="center"/>
          </w:tcPr>
          <w:p w:rsidR="00795AAB" w:rsidRDefault="00795AAB" w:rsidP="00377232">
            <w:pPr>
              <w:widowControl/>
              <w:spacing w:line="240" w:lineRule="exact"/>
              <w:ind w:leftChars="20" w:left="42"/>
              <w:rPr>
                <w:rFonts w:eastAsia="方正宋三简体"/>
                <w:kern w:val="0"/>
                <w:sz w:val="18"/>
                <w:szCs w:val="18"/>
              </w:rPr>
            </w:pPr>
            <w:r>
              <w:rPr>
                <w:rFonts w:eastAsia="方正宋三简体"/>
                <w:kern w:val="0"/>
                <w:sz w:val="18"/>
                <w:szCs w:val="18"/>
              </w:rPr>
              <w:t>军事理论</w:t>
            </w:r>
          </w:p>
        </w:tc>
        <w:tc>
          <w:tcPr>
            <w:tcW w:w="407"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kern w:val="0"/>
                <w:sz w:val="18"/>
                <w:szCs w:val="18"/>
              </w:rPr>
              <w:t>√</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kern w:val="0"/>
                <w:sz w:val="18"/>
                <w:szCs w:val="18"/>
              </w:rPr>
              <w:t>2</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kern w:val="0"/>
                <w:sz w:val="18"/>
                <w:szCs w:val="18"/>
              </w:rPr>
              <w:t>32</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spacing w:val="-6"/>
                <w:kern w:val="0"/>
                <w:sz w:val="18"/>
                <w:szCs w:val="18"/>
              </w:rPr>
              <w:t>16</w:t>
            </w:r>
          </w:p>
        </w:tc>
        <w:tc>
          <w:tcPr>
            <w:tcW w:w="816" w:type="dxa"/>
            <w:gridSpan w:val="2"/>
            <w:tcMar>
              <w:left w:w="0" w:type="dxa"/>
              <w:right w:w="0" w:type="dxa"/>
            </w:tcMar>
            <w:vAlign w:val="center"/>
          </w:tcPr>
          <w:p w:rsidR="00795AAB" w:rsidRDefault="00795AAB" w:rsidP="00377232">
            <w:pPr>
              <w:spacing w:line="240" w:lineRule="exact"/>
              <w:jc w:val="center"/>
              <w:rPr>
                <w:rFonts w:eastAsia="方正宋三简体"/>
                <w:spacing w:val="-6"/>
                <w:kern w:val="0"/>
                <w:sz w:val="18"/>
                <w:szCs w:val="18"/>
              </w:rPr>
            </w:pPr>
            <w:r>
              <w:rPr>
                <w:rFonts w:eastAsia="方正宋三简体"/>
                <w:spacing w:val="-6"/>
                <w:kern w:val="0"/>
                <w:sz w:val="18"/>
                <w:szCs w:val="18"/>
              </w:rPr>
              <w:t>实践</w:t>
            </w:r>
            <w:r>
              <w:rPr>
                <w:rFonts w:eastAsia="方正宋三简体"/>
                <w:spacing w:val="-6"/>
                <w:kern w:val="0"/>
                <w:sz w:val="18"/>
                <w:szCs w:val="18"/>
              </w:rPr>
              <w:t>16</w:t>
            </w:r>
          </w:p>
        </w:tc>
        <w:tc>
          <w:tcPr>
            <w:tcW w:w="382"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spacing w:val="-6"/>
                <w:kern w:val="0"/>
                <w:sz w:val="18"/>
                <w:szCs w:val="18"/>
              </w:rPr>
              <w:t>2*8</w:t>
            </w: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7</w:t>
            </w:r>
          </w:p>
        </w:tc>
        <w:tc>
          <w:tcPr>
            <w:tcW w:w="74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kern w:val="0"/>
                <w:sz w:val="18"/>
                <w:szCs w:val="18"/>
              </w:rPr>
              <w:t>571102</w:t>
            </w:r>
          </w:p>
        </w:tc>
        <w:tc>
          <w:tcPr>
            <w:tcW w:w="2240" w:type="dxa"/>
            <w:tcMar>
              <w:left w:w="0" w:type="dxa"/>
              <w:right w:w="0" w:type="dxa"/>
            </w:tcMar>
            <w:vAlign w:val="center"/>
          </w:tcPr>
          <w:p w:rsidR="00795AAB" w:rsidRDefault="00795AAB" w:rsidP="00377232">
            <w:pPr>
              <w:widowControl/>
              <w:spacing w:line="240" w:lineRule="exact"/>
              <w:ind w:leftChars="20" w:left="42"/>
              <w:rPr>
                <w:rFonts w:eastAsia="方正宋三简体"/>
                <w:kern w:val="0"/>
                <w:sz w:val="18"/>
                <w:szCs w:val="18"/>
              </w:rPr>
            </w:pPr>
            <w:r>
              <w:rPr>
                <w:rFonts w:eastAsia="方正宋三简体"/>
                <w:kern w:val="0"/>
                <w:sz w:val="18"/>
                <w:szCs w:val="18"/>
              </w:rPr>
              <w:t>大学生职业发展与就业指导</w:t>
            </w:r>
          </w:p>
        </w:tc>
        <w:tc>
          <w:tcPr>
            <w:tcW w:w="407" w:type="dxa"/>
            <w:tcMar>
              <w:left w:w="0" w:type="dxa"/>
              <w:right w:w="0" w:type="dxa"/>
            </w:tcMar>
            <w:vAlign w:val="center"/>
          </w:tcPr>
          <w:p w:rsidR="00795AAB" w:rsidRDefault="00795AAB" w:rsidP="00377232">
            <w:pPr>
              <w:widowControl/>
              <w:spacing w:line="240" w:lineRule="exact"/>
              <w:jc w:val="center"/>
              <w:rPr>
                <w:rFonts w:eastAsia="方正宋三简体"/>
                <w:kern w:val="0"/>
                <w:sz w:val="15"/>
                <w:szCs w:val="15"/>
              </w:rPr>
            </w:pP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kern w:val="0"/>
                <w:sz w:val="18"/>
                <w:szCs w:val="18"/>
              </w:rPr>
              <w:t>√</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kern w:val="0"/>
                <w:sz w:val="18"/>
                <w:szCs w:val="18"/>
              </w:rPr>
              <w:t>2.5</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kern w:val="0"/>
                <w:sz w:val="18"/>
                <w:szCs w:val="18"/>
              </w:rPr>
              <w:t>40</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spacing w:val="-6"/>
                <w:kern w:val="0"/>
                <w:sz w:val="18"/>
                <w:szCs w:val="18"/>
              </w:rPr>
              <w:t>24</w:t>
            </w:r>
          </w:p>
        </w:tc>
        <w:tc>
          <w:tcPr>
            <w:tcW w:w="816" w:type="dxa"/>
            <w:gridSpan w:val="2"/>
            <w:tcMar>
              <w:left w:w="0" w:type="dxa"/>
              <w:right w:w="0" w:type="dxa"/>
            </w:tcMar>
            <w:vAlign w:val="center"/>
          </w:tcPr>
          <w:p w:rsidR="00795AAB" w:rsidRDefault="00795AAB" w:rsidP="00377232">
            <w:pPr>
              <w:spacing w:line="240" w:lineRule="exact"/>
              <w:jc w:val="center"/>
              <w:rPr>
                <w:rFonts w:eastAsia="方正宋三简体"/>
                <w:spacing w:val="-6"/>
                <w:kern w:val="0"/>
                <w:sz w:val="18"/>
                <w:szCs w:val="18"/>
              </w:rPr>
            </w:pPr>
            <w:r>
              <w:rPr>
                <w:rFonts w:eastAsia="方正宋三简体"/>
                <w:spacing w:val="-6"/>
                <w:kern w:val="0"/>
                <w:sz w:val="18"/>
                <w:szCs w:val="18"/>
              </w:rPr>
              <w:t>实践</w:t>
            </w:r>
            <w:r>
              <w:rPr>
                <w:rFonts w:eastAsia="方正宋三简体"/>
                <w:spacing w:val="-6"/>
                <w:kern w:val="0"/>
                <w:sz w:val="18"/>
                <w:szCs w:val="18"/>
              </w:rPr>
              <w:t>16</w:t>
            </w:r>
          </w:p>
        </w:tc>
        <w:tc>
          <w:tcPr>
            <w:tcW w:w="382"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spacing w:val="-6"/>
                <w:kern w:val="0"/>
                <w:sz w:val="18"/>
                <w:szCs w:val="18"/>
              </w:rPr>
              <w:t>4*3</w:t>
            </w: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spacing w:val="-6"/>
                <w:kern w:val="0"/>
                <w:sz w:val="18"/>
                <w:szCs w:val="18"/>
              </w:rPr>
              <w:t>4*3</w:t>
            </w: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hint="eastAsia"/>
                <w:spacing w:val="-6"/>
                <w:sz w:val="18"/>
                <w:szCs w:val="18"/>
              </w:rPr>
              <w:t>8</w:t>
            </w:r>
          </w:p>
        </w:tc>
        <w:tc>
          <w:tcPr>
            <w:tcW w:w="74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hint="eastAsia"/>
                <w:kern w:val="0"/>
                <w:sz w:val="18"/>
                <w:szCs w:val="18"/>
              </w:rPr>
              <w:t>571105</w:t>
            </w:r>
          </w:p>
        </w:tc>
        <w:tc>
          <w:tcPr>
            <w:tcW w:w="2240" w:type="dxa"/>
            <w:tcMar>
              <w:left w:w="0" w:type="dxa"/>
              <w:right w:w="0" w:type="dxa"/>
            </w:tcMar>
            <w:vAlign w:val="center"/>
          </w:tcPr>
          <w:p w:rsidR="00795AAB" w:rsidRDefault="00795AAB" w:rsidP="00377232">
            <w:pPr>
              <w:widowControl/>
              <w:spacing w:line="240" w:lineRule="exact"/>
              <w:ind w:leftChars="20" w:left="42"/>
              <w:rPr>
                <w:rFonts w:eastAsia="方正宋三简体"/>
                <w:kern w:val="0"/>
                <w:sz w:val="18"/>
                <w:szCs w:val="18"/>
              </w:rPr>
            </w:pPr>
            <w:r>
              <w:rPr>
                <w:rFonts w:eastAsia="方正宋三简体"/>
                <w:kern w:val="0"/>
                <w:sz w:val="18"/>
                <w:szCs w:val="18"/>
              </w:rPr>
              <w:t>大学生安全教育</w:t>
            </w:r>
          </w:p>
        </w:tc>
        <w:tc>
          <w:tcPr>
            <w:tcW w:w="407"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kern w:val="0"/>
                <w:sz w:val="18"/>
                <w:szCs w:val="18"/>
              </w:rPr>
              <w:t>√</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hint="eastAsia"/>
                <w:kern w:val="0"/>
                <w:sz w:val="18"/>
                <w:szCs w:val="18"/>
              </w:rPr>
              <w:t>0.5</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hint="eastAsia"/>
                <w:kern w:val="0"/>
                <w:sz w:val="18"/>
                <w:szCs w:val="18"/>
              </w:rPr>
              <w:t>8</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hint="eastAsia"/>
                <w:spacing w:val="-6"/>
                <w:kern w:val="0"/>
                <w:sz w:val="18"/>
                <w:szCs w:val="18"/>
              </w:rPr>
              <w:t>6</w:t>
            </w:r>
          </w:p>
        </w:tc>
        <w:tc>
          <w:tcPr>
            <w:tcW w:w="816" w:type="dxa"/>
            <w:gridSpan w:val="2"/>
            <w:tcMar>
              <w:left w:w="0" w:type="dxa"/>
              <w:right w:w="0" w:type="dxa"/>
            </w:tcMar>
            <w:vAlign w:val="center"/>
          </w:tcPr>
          <w:p w:rsidR="00795AAB" w:rsidRDefault="00795AAB" w:rsidP="00377232">
            <w:pPr>
              <w:spacing w:line="240" w:lineRule="exact"/>
              <w:jc w:val="center"/>
              <w:rPr>
                <w:rFonts w:eastAsia="方正宋三简体"/>
                <w:spacing w:val="-6"/>
                <w:kern w:val="0"/>
                <w:sz w:val="18"/>
                <w:szCs w:val="18"/>
              </w:rPr>
            </w:pPr>
            <w:r>
              <w:rPr>
                <w:rFonts w:eastAsia="方正宋三简体"/>
                <w:sz w:val="18"/>
                <w:szCs w:val="18"/>
              </w:rPr>
              <w:t>实践</w:t>
            </w:r>
            <w:r>
              <w:rPr>
                <w:rFonts w:eastAsia="方正宋三简体" w:hint="eastAsia"/>
                <w:sz w:val="18"/>
                <w:szCs w:val="18"/>
              </w:rPr>
              <w:t>2</w:t>
            </w:r>
          </w:p>
        </w:tc>
        <w:tc>
          <w:tcPr>
            <w:tcW w:w="382"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hint="eastAsia"/>
                <w:spacing w:val="-6"/>
                <w:kern w:val="0"/>
                <w:sz w:val="18"/>
                <w:szCs w:val="18"/>
              </w:rPr>
              <w:t>3</w:t>
            </w: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val="restart"/>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hint="eastAsia"/>
                <w:spacing w:val="-6"/>
                <w:sz w:val="18"/>
                <w:szCs w:val="18"/>
              </w:rPr>
              <w:t>9</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51110</w:t>
            </w:r>
            <w:r>
              <w:rPr>
                <w:rFonts w:eastAsia="方正宋三简体" w:hint="eastAsia"/>
                <w:sz w:val="18"/>
                <w:szCs w:val="18"/>
              </w:rPr>
              <w:t>3</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大学体育</w:t>
            </w:r>
            <w:r>
              <w:rPr>
                <w:rFonts w:eastAsia="方正宋三简体"/>
                <w:sz w:val="18"/>
                <w:szCs w:val="18"/>
              </w:rPr>
              <w:t>Ⅰ</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1</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51110</w:t>
            </w:r>
            <w:r>
              <w:rPr>
                <w:rFonts w:eastAsia="方正宋三简体" w:hint="eastAsia"/>
                <w:sz w:val="18"/>
                <w:szCs w:val="18"/>
              </w:rPr>
              <w:t>4</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大学体育</w:t>
            </w:r>
            <w:r>
              <w:rPr>
                <w:rFonts w:eastAsia="方正宋三简体"/>
                <w:sz w:val="18"/>
                <w:szCs w:val="18"/>
              </w:rPr>
              <w:t>Ⅱ</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1</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51110</w:t>
            </w:r>
            <w:r>
              <w:rPr>
                <w:rFonts w:eastAsia="方正宋三简体" w:hint="eastAsia"/>
                <w:sz w:val="18"/>
                <w:szCs w:val="18"/>
              </w:rPr>
              <w:t>5</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大学体育</w:t>
            </w:r>
            <w:r>
              <w:rPr>
                <w:rFonts w:eastAsia="方正宋三简体"/>
                <w:sz w:val="18"/>
                <w:szCs w:val="18"/>
              </w:rPr>
              <w:t>Ⅲ</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1</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51110</w:t>
            </w:r>
            <w:r>
              <w:rPr>
                <w:rFonts w:eastAsia="方正宋三简体" w:hint="eastAsia"/>
                <w:sz w:val="18"/>
                <w:szCs w:val="18"/>
              </w:rPr>
              <w:t>6</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大学体育</w:t>
            </w:r>
            <w:r>
              <w:rPr>
                <w:rFonts w:eastAsia="方正宋三简体"/>
                <w:sz w:val="18"/>
                <w:szCs w:val="18"/>
              </w:rPr>
              <w:t>Ⅳ</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1</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val="restart"/>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hint="eastAsia"/>
                <w:spacing w:val="-6"/>
                <w:sz w:val="18"/>
                <w:szCs w:val="18"/>
              </w:rPr>
              <w:t>10</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076109</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大学英语</w:t>
            </w:r>
            <w:r>
              <w:rPr>
                <w:rFonts w:eastAsia="方正宋三简体"/>
                <w:sz w:val="18"/>
                <w:szCs w:val="18"/>
              </w:rPr>
              <w:t>Ⅰ</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64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64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076110</w:t>
            </w:r>
          </w:p>
        </w:tc>
        <w:tc>
          <w:tcPr>
            <w:tcW w:w="2240" w:type="dxa"/>
            <w:tcMar>
              <w:left w:w="0" w:type="dxa"/>
              <w:right w:w="0" w:type="dxa"/>
            </w:tcMar>
            <w:vAlign w:val="center"/>
          </w:tcPr>
          <w:p w:rsidR="00795AAB" w:rsidRDefault="00795AAB" w:rsidP="00377232">
            <w:pPr>
              <w:spacing w:line="240" w:lineRule="exact"/>
              <w:ind w:leftChars="20" w:left="42"/>
              <w:rPr>
                <w:sz w:val="18"/>
                <w:szCs w:val="18"/>
              </w:rPr>
            </w:pPr>
            <w:r>
              <w:rPr>
                <w:rFonts w:eastAsia="方正宋三简体"/>
                <w:sz w:val="18"/>
                <w:szCs w:val="18"/>
              </w:rPr>
              <w:t>大学英语</w:t>
            </w:r>
            <w:r>
              <w:rPr>
                <w:rFonts w:eastAsia="方正宋三简体"/>
                <w:sz w:val="18"/>
                <w:szCs w:val="18"/>
              </w:rPr>
              <w:t>Ⅱ</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64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64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076111</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大学英语</w:t>
            </w:r>
            <w:r>
              <w:rPr>
                <w:rFonts w:eastAsia="方正宋三简体"/>
                <w:sz w:val="18"/>
                <w:szCs w:val="18"/>
              </w:rPr>
              <w:t>Ⅲ</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64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64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076112</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大学英语</w:t>
            </w:r>
            <w:r>
              <w:rPr>
                <w:rFonts w:eastAsia="方正宋三简体"/>
                <w:sz w:val="18"/>
                <w:szCs w:val="18"/>
              </w:rPr>
              <w:t>Ⅳ</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64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64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val="restart"/>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hint="eastAsia"/>
                <w:spacing w:val="-6"/>
                <w:sz w:val="18"/>
                <w:szCs w:val="18"/>
              </w:rPr>
              <w:t>11</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0811</w:t>
            </w:r>
            <w:r>
              <w:rPr>
                <w:rFonts w:eastAsia="方正宋三简体" w:hint="eastAsia"/>
                <w:sz w:val="18"/>
                <w:szCs w:val="18"/>
              </w:rPr>
              <w:t>18</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高等数学（</w:t>
            </w:r>
            <w:r>
              <w:rPr>
                <w:rFonts w:eastAsia="方正宋三简体"/>
                <w:sz w:val="18"/>
                <w:szCs w:val="18"/>
              </w:rPr>
              <w:t>A</w:t>
            </w:r>
            <w:r>
              <w:rPr>
                <w:rFonts w:eastAsia="方正宋三简体"/>
                <w:sz w:val="18"/>
                <w:szCs w:val="18"/>
              </w:rPr>
              <w:t>）</w:t>
            </w:r>
            <w:r>
              <w:rPr>
                <w:rFonts w:hAnsi="宋体"/>
                <w:sz w:val="18"/>
                <w:szCs w:val="18"/>
              </w:rPr>
              <w:t>Ⅰ</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5.5</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88</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88</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6</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0811</w:t>
            </w:r>
            <w:r>
              <w:rPr>
                <w:rFonts w:eastAsia="方正宋三简体" w:hint="eastAsia"/>
                <w:sz w:val="18"/>
                <w:szCs w:val="18"/>
              </w:rPr>
              <w:t>19</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高等数学（</w:t>
            </w:r>
            <w:r>
              <w:rPr>
                <w:rFonts w:eastAsia="方正宋三简体"/>
                <w:sz w:val="18"/>
                <w:szCs w:val="18"/>
              </w:rPr>
              <w:t>A</w:t>
            </w:r>
            <w:r>
              <w:rPr>
                <w:rFonts w:eastAsia="方正宋三简体"/>
                <w:sz w:val="18"/>
                <w:szCs w:val="18"/>
              </w:rPr>
              <w:t>）</w:t>
            </w:r>
            <w:r>
              <w:rPr>
                <w:rFonts w:hAnsi="宋体"/>
                <w:sz w:val="18"/>
                <w:szCs w:val="18"/>
              </w:rPr>
              <w:t>Ⅱ</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5.5</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88</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88</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6</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hint="eastAsia"/>
                <w:spacing w:val="-6"/>
                <w:sz w:val="18"/>
                <w:szCs w:val="18"/>
              </w:rPr>
              <w:t>12</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081105</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线性代数（</w:t>
            </w:r>
            <w:r>
              <w:rPr>
                <w:rFonts w:eastAsia="方正宋三简体"/>
                <w:sz w:val="18"/>
                <w:szCs w:val="18"/>
              </w:rPr>
              <w:t>B</w:t>
            </w:r>
            <w:r>
              <w:rPr>
                <w:rFonts w:eastAsia="方正宋三简体"/>
                <w:sz w:val="18"/>
                <w:szCs w:val="18"/>
              </w:rPr>
              <w:t>）</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w:t>
            </w:r>
            <w:r>
              <w:rPr>
                <w:rFonts w:eastAsia="方正宋三简体" w:hint="eastAsia"/>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32</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32</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13</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081107</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概率论与数理统计（</w:t>
            </w:r>
            <w:r>
              <w:rPr>
                <w:rFonts w:eastAsia="方正宋三简体"/>
                <w:sz w:val="18"/>
                <w:szCs w:val="18"/>
              </w:rPr>
              <w:t>C</w:t>
            </w:r>
            <w:r>
              <w:rPr>
                <w:rFonts w:eastAsia="方正宋三简体"/>
                <w:sz w:val="18"/>
                <w:szCs w:val="18"/>
              </w:rPr>
              <w:t>）</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2.5</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val="restart"/>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14</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08310</w:t>
            </w:r>
            <w:r>
              <w:rPr>
                <w:rFonts w:eastAsia="方正宋三简体" w:hint="eastAsia"/>
                <w:sz w:val="18"/>
                <w:szCs w:val="18"/>
              </w:rPr>
              <w:t>4</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大学物理</w:t>
            </w:r>
            <w:r>
              <w:rPr>
                <w:rFonts w:eastAsia="方正宋三简体"/>
                <w:sz w:val="18"/>
                <w:szCs w:val="18"/>
              </w:rPr>
              <w:t>Ⅰ</w:t>
            </w:r>
          </w:p>
        </w:tc>
        <w:tc>
          <w:tcPr>
            <w:tcW w:w="407" w:type="dxa"/>
            <w:tcMar>
              <w:left w:w="0" w:type="dxa"/>
              <w:right w:w="0" w:type="dxa"/>
            </w:tcMar>
            <w:vAlign w:val="center"/>
          </w:tcPr>
          <w:p w:rsidR="00795AAB" w:rsidRDefault="00795AAB" w:rsidP="00377232">
            <w:pPr>
              <w:pStyle w:val="af7"/>
              <w:pBdr>
                <w:bottom w:val="none" w:sz="0" w:space="0" w:color="auto"/>
              </w:pBdr>
              <w:tabs>
                <w:tab w:val="clear" w:pos="4153"/>
                <w:tab w:val="clear" w:pos="8306"/>
              </w:tabs>
              <w:snapToGrid/>
              <w:spacing w:line="240" w:lineRule="exact"/>
              <w:rPr>
                <w:rFonts w:eastAsia="方正宋三简体"/>
              </w:rPr>
            </w:pPr>
            <w:r>
              <w:rPr>
                <w:rFonts w:eastAsia="方正宋三简体"/>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3.5</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56</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56</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083105</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大学物理</w:t>
            </w:r>
            <w:r>
              <w:rPr>
                <w:rFonts w:eastAsia="方正宋三简体"/>
                <w:sz w:val="18"/>
                <w:szCs w:val="18"/>
              </w:rPr>
              <w:t>Ⅱ</w:t>
            </w:r>
          </w:p>
        </w:tc>
        <w:tc>
          <w:tcPr>
            <w:tcW w:w="407" w:type="dxa"/>
            <w:tcMar>
              <w:left w:w="0" w:type="dxa"/>
              <w:right w:w="0" w:type="dxa"/>
            </w:tcMar>
            <w:vAlign w:val="center"/>
          </w:tcPr>
          <w:p w:rsidR="00795AAB" w:rsidRDefault="00795AAB" w:rsidP="00377232">
            <w:pPr>
              <w:pStyle w:val="af7"/>
              <w:pBdr>
                <w:bottom w:val="none" w:sz="0" w:space="0" w:color="auto"/>
              </w:pBdr>
              <w:tabs>
                <w:tab w:val="clear" w:pos="4153"/>
                <w:tab w:val="clear" w:pos="8306"/>
              </w:tabs>
              <w:snapToGrid/>
              <w:spacing w:line="240" w:lineRule="exact"/>
              <w:rPr>
                <w:rFonts w:eastAsia="方正宋三简体"/>
              </w:rPr>
            </w:pPr>
            <w:r>
              <w:rPr>
                <w:rFonts w:eastAsia="方正宋三简体"/>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3.5</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56</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56</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val="restart"/>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15</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08310</w:t>
            </w:r>
            <w:r>
              <w:rPr>
                <w:rFonts w:eastAsia="方正宋三简体" w:hint="eastAsia"/>
                <w:sz w:val="18"/>
                <w:szCs w:val="18"/>
              </w:rPr>
              <w:t>6</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大学物理实验</w:t>
            </w:r>
            <w:r>
              <w:rPr>
                <w:rFonts w:eastAsia="方正宋三简体"/>
                <w:sz w:val="18"/>
                <w:szCs w:val="18"/>
              </w:rPr>
              <w:t>Ⅰ</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1</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24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24</w:t>
            </w: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083107</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大学物理实验</w:t>
            </w:r>
            <w:r>
              <w:rPr>
                <w:rFonts w:eastAsia="方正宋三简体"/>
                <w:sz w:val="18"/>
                <w:szCs w:val="18"/>
              </w:rPr>
              <w:t>Ⅱ</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1</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24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24</w:t>
            </w: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3</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hint="eastAsia"/>
                <w:spacing w:val="-6"/>
                <w:sz w:val="18"/>
                <w:szCs w:val="18"/>
              </w:rPr>
              <w:t>16</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041205</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普通化学（</w:t>
            </w:r>
            <w:r>
              <w:rPr>
                <w:rFonts w:eastAsia="方正宋三简体"/>
                <w:sz w:val="18"/>
                <w:szCs w:val="18"/>
              </w:rPr>
              <w:t>A</w:t>
            </w:r>
            <w:r>
              <w:rPr>
                <w:rFonts w:eastAsia="方正宋三简体"/>
                <w:sz w:val="18"/>
                <w:szCs w:val="18"/>
              </w:rPr>
              <w:t>）</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3.5</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56</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16</w:t>
            </w: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spacing w:val="-6"/>
                <w:sz w:val="18"/>
                <w:szCs w:val="18"/>
              </w:rPr>
              <w:t>1</w:t>
            </w:r>
            <w:r>
              <w:rPr>
                <w:rFonts w:eastAsia="方正宋三简体" w:hint="eastAsia"/>
                <w:spacing w:val="-6"/>
                <w:sz w:val="18"/>
                <w:szCs w:val="18"/>
              </w:rPr>
              <w:t>7</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051101</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企业管理与技术经济分析</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2.5</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pacing w:val="-6"/>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spacing w:val="-6"/>
                <w:sz w:val="18"/>
                <w:szCs w:val="18"/>
              </w:rPr>
              <w:t>1</w:t>
            </w:r>
            <w:r>
              <w:rPr>
                <w:rFonts w:eastAsia="方正宋三简体" w:hint="eastAsia"/>
                <w:spacing w:val="-6"/>
                <w:sz w:val="18"/>
                <w:szCs w:val="18"/>
              </w:rPr>
              <w:t>8</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z w:val="18"/>
                <w:szCs w:val="18"/>
              </w:rPr>
              <w:t>096202</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程序设计语言</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48</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38</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10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spacing w:val="-6"/>
                <w:sz w:val="18"/>
                <w:szCs w:val="18"/>
              </w:rPr>
              <w:t>1</w:t>
            </w:r>
            <w:r>
              <w:rPr>
                <w:rFonts w:eastAsia="方正宋三简体" w:hint="eastAsia"/>
                <w:spacing w:val="-6"/>
                <w:sz w:val="18"/>
                <w:szCs w:val="18"/>
              </w:rPr>
              <w:t>9</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z w:val="18"/>
                <w:szCs w:val="18"/>
              </w:rPr>
              <w:t>096204</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数据库应用基础</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2.5</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40</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16</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24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312"/>
          <w:jc w:val="center"/>
        </w:trPr>
        <w:tc>
          <w:tcPr>
            <w:tcW w:w="365" w:type="dxa"/>
            <w:vMerge/>
            <w:vAlign w:val="center"/>
          </w:tcPr>
          <w:p w:rsidR="00795AAB" w:rsidRDefault="00795AAB" w:rsidP="00377232">
            <w:pPr>
              <w:spacing w:line="240" w:lineRule="exact"/>
              <w:jc w:val="center"/>
              <w:rPr>
                <w:rFonts w:eastAsia="方正宋三简体"/>
                <w:b/>
                <w:spacing w:val="-6"/>
                <w:sz w:val="18"/>
                <w:szCs w:val="18"/>
              </w:rPr>
            </w:pPr>
          </w:p>
        </w:tc>
        <w:tc>
          <w:tcPr>
            <w:tcW w:w="3356" w:type="dxa"/>
            <w:gridSpan w:val="3"/>
            <w:tcMar>
              <w:left w:w="0" w:type="dxa"/>
              <w:right w:w="0" w:type="dxa"/>
            </w:tcMar>
            <w:vAlign w:val="center"/>
          </w:tcPr>
          <w:p w:rsidR="00795AAB" w:rsidRDefault="00795AAB" w:rsidP="00377232">
            <w:pPr>
              <w:spacing w:line="240" w:lineRule="exact"/>
              <w:jc w:val="center"/>
              <w:rPr>
                <w:rFonts w:eastAsia="方正宋三简体"/>
                <w:bCs/>
                <w:spacing w:val="-6"/>
                <w:sz w:val="18"/>
                <w:szCs w:val="18"/>
              </w:rPr>
            </w:pPr>
            <w:r>
              <w:rPr>
                <w:rFonts w:eastAsia="方正宋三简体"/>
                <w:bCs/>
                <w:spacing w:val="-6"/>
                <w:sz w:val="18"/>
                <w:szCs w:val="18"/>
              </w:rPr>
              <w:t>小</w:t>
            </w:r>
            <w:r>
              <w:rPr>
                <w:rFonts w:eastAsia="方正宋三简体"/>
                <w:bCs/>
                <w:spacing w:val="-6"/>
                <w:sz w:val="18"/>
                <w:szCs w:val="18"/>
              </w:rPr>
              <w:t xml:space="preserve"> </w:t>
            </w:r>
            <w:r>
              <w:rPr>
                <w:rFonts w:eastAsia="方正宋三简体" w:hint="eastAsia"/>
                <w:bCs/>
                <w:spacing w:val="-6"/>
                <w:sz w:val="18"/>
                <w:szCs w:val="18"/>
              </w:rPr>
              <w:t xml:space="preserve">  </w:t>
            </w:r>
            <w:r>
              <w:rPr>
                <w:rFonts w:eastAsia="方正宋三简体"/>
                <w:bCs/>
                <w:spacing w:val="-6"/>
                <w:sz w:val="18"/>
                <w:szCs w:val="18"/>
              </w:rPr>
              <w:t xml:space="preserve"> </w:t>
            </w:r>
            <w:r>
              <w:rPr>
                <w:rFonts w:eastAsia="方正宋三简体"/>
                <w:bCs/>
                <w:spacing w:val="-6"/>
                <w:sz w:val="18"/>
                <w:szCs w:val="18"/>
              </w:rPr>
              <w:t>计</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7</w:t>
            </w:r>
            <w:r>
              <w:rPr>
                <w:rFonts w:eastAsia="方正宋三简体" w:hint="eastAsia"/>
                <w:sz w:val="18"/>
                <w:szCs w:val="18"/>
              </w:rPr>
              <w:t>7</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1</w:t>
            </w:r>
            <w:r>
              <w:rPr>
                <w:rFonts w:eastAsia="方正宋三简体" w:hint="eastAsia"/>
                <w:sz w:val="18"/>
                <w:szCs w:val="18"/>
              </w:rPr>
              <w:t>304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1</w:t>
            </w:r>
            <w:r>
              <w:rPr>
                <w:rFonts w:eastAsia="方正宋三简体" w:hint="eastAsia"/>
                <w:sz w:val="18"/>
                <w:szCs w:val="18"/>
              </w:rPr>
              <w:t>132</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34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66</w:t>
            </w: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284"/>
          <w:jc w:val="center"/>
        </w:trPr>
        <w:tc>
          <w:tcPr>
            <w:tcW w:w="365" w:type="dxa"/>
            <w:vMerge w:val="restart"/>
            <w:vAlign w:val="center"/>
          </w:tcPr>
          <w:p w:rsidR="00795AAB" w:rsidRDefault="00795AAB" w:rsidP="00377232">
            <w:pPr>
              <w:spacing w:line="240" w:lineRule="exact"/>
              <w:jc w:val="center"/>
              <w:rPr>
                <w:rFonts w:eastAsia="方正宋三简体"/>
                <w:b/>
                <w:spacing w:val="-6"/>
                <w:sz w:val="18"/>
                <w:szCs w:val="18"/>
              </w:rPr>
            </w:pPr>
            <w:r>
              <w:rPr>
                <w:rFonts w:eastAsia="方正宋三简体"/>
                <w:b/>
                <w:spacing w:val="-6"/>
                <w:sz w:val="18"/>
                <w:szCs w:val="18"/>
              </w:rPr>
              <w:t>学</w:t>
            </w:r>
          </w:p>
          <w:p w:rsidR="00795AAB" w:rsidRDefault="00795AAB" w:rsidP="00377232">
            <w:pPr>
              <w:spacing w:line="240" w:lineRule="exact"/>
              <w:jc w:val="center"/>
              <w:rPr>
                <w:rFonts w:eastAsia="方正宋三简体"/>
                <w:b/>
                <w:spacing w:val="-6"/>
                <w:sz w:val="18"/>
                <w:szCs w:val="18"/>
              </w:rPr>
            </w:pPr>
          </w:p>
          <w:p w:rsidR="00795AAB" w:rsidRDefault="00795AAB" w:rsidP="00377232">
            <w:pPr>
              <w:spacing w:line="240" w:lineRule="exact"/>
              <w:jc w:val="center"/>
              <w:rPr>
                <w:rFonts w:eastAsia="方正宋三简体"/>
                <w:b/>
                <w:spacing w:val="-6"/>
                <w:sz w:val="18"/>
                <w:szCs w:val="18"/>
              </w:rPr>
            </w:pPr>
            <w:r>
              <w:rPr>
                <w:rFonts w:eastAsia="方正宋三简体"/>
                <w:b/>
                <w:spacing w:val="-6"/>
                <w:sz w:val="18"/>
                <w:szCs w:val="18"/>
              </w:rPr>
              <w:t>科</w:t>
            </w:r>
          </w:p>
          <w:p w:rsidR="00795AAB" w:rsidRDefault="00795AAB" w:rsidP="00377232">
            <w:pPr>
              <w:spacing w:line="240" w:lineRule="exact"/>
              <w:jc w:val="center"/>
              <w:rPr>
                <w:rFonts w:eastAsia="方正宋三简体"/>
                <w:b/>
                <w:spacing w:val="-6"/>
                <w:sz w:val="18"/>
                <w:szCs w:val="18"/>
              </w:rPr>
            </w:pPr>
          </w:p>
          <w:p w:rsidR="00795AAB" w:rsidRDefault="00795AAB" w:rsidP="00377232">
            <w:pPr>
              <w:spacing w:line="240" w:lineRule="exact"/>
              <w:jc w:val="center"/>
              <w:rPr>
                <w:rFonts w:eastAsia="方正宋三简体"/>
                <w:b/>
                <w:spacing w:val="-6"/>
                <w:sz w:val="18"/>
                <w:szCs w:val="18"/>
              </w:rPr>
            </w:pPr>
            <w:r>
              <w:rPr>
                <w:rFonts w:eastAsia="方正宋三简体"/>
                <w:b/>
                <w:spacing w:val="-6"/>
                <w:sz w:val="18"/>
                <w:szCs w:val="18"/>
              </w:rPr>
              <w:t>基</w:t>
            </w:r>
          </w:p>
          <w:p w:rsidR="00795AAB" w:rsidRDefault="00795AAB" w:rsidP="00377232">
            <w:pPr>
              <w:spacing w:line="240" w:lineRule="exact"/>
              <w:jc w:val="center"/>
              <w:rPr>
                <w:rFonts w:eastAsia="方正宋三简体"/>
                <w:b/>
                <w:spacing w:val="-6"/>
                <w:sz w:val="18"/>
                <w:szCs w:val="18"/>
              </w:rPr>
            </w:pPr>
          </w:p>
          <w:p w:rsidR="00795AAB" w:rsidRDefault="00795AAB" w:rsidP="00377232">
            <w:pPr>
              <w:spacing w:line="240" w:lineRule="exact"/>
              <w:jc w:val="center"/>
              <w:rPr>
                <w:rFonts w:eastAsia="方正宋三简体"/>
                <w:b/>
                <w:spacing w:val="-6"/>
                <w:sz w:val="18"/>
                <w:szCs w:val="18"/>
              </w:rPr>
            </w:pPr>
            <w:proofErr w:type="gramStart"/>
            <w:r>
              <w:rPr>
                <w:rFonts w:eastAsia="方正宋三简体"/>
                <w:b/>
                <w:spacing w:val="-6"/>
                <w:sz w:val="18"/>
                <w:szCs w:val="18"/>
              </w:rPr>
              <w:t>础</w:t>
            </w:r>
            <w:proofErr w:type="gramEnd"/>
          </w:p>
          <w:p w:rsidR="00795AAB" w:rsidRDefault="00795AAB" w:rsidP="00377232">
            <w:pPr>
              <w:spacing w:line="240" w:lineRule="exact"/>
              <w:jc w:val="center"/>
              <w:rPr>
                <w:rFonts w:eastAsia="方正宋三简体"/>
                <w:b/>
                <w:spacing w:val="-6"/>
                <w:sz w:val="18"/>
                <w:szCs w:val="18"/>
              </w:rPr>
            </w:pPr>
          </w:p>
          <w:p w:rsidR="00795AAB" w:rsidRDefault="00795AAB" w:rsidP="00377232">
            <w:pPr>
              <w:spacing w:line="240" w:lineRule="exact"/>
              <w:jc w:val="center"/>
              <w:rPr>
                <w:rFonts w:eastAsia="方正宋三简体"/>
                <w:b/>
                <w:spacing w:val="-6"/>
                <w:sz w:val="18"/>
                <w:szCs w:val="18"/>
              </w:rPr>
            </w:pPr>
            <w:r>
              <w:rPr>
                <w:rFonts w:eastAsia="方正宋三简体"/>
                <w:b/>
                <w:spacing w:val="-6"/>
                <w:sz w:val="18"/>
                <w:szCs w:val="18"/>
              </w:rPr>
              <w:t>课</w:t>
            </w:r>
          </w:p>
        </w:tc>
        <w:tc>
          <w:tcPr>
            <w:tcW w:w="368" w:type="dxa"/>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hint="eastAsia"/>
                <w:spacing w:val="-6"/>
                <w:sz w:val="18"/>
                <w:szCs w:val="18"/>
              </w:rPr>
              <w:t>20</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028201</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画法几何及机械制图（</w:t>
            </w:r>
            <w:r>
              <w:rPr>
                <w:rFonts w:eastAsia="方正宋三简体"/>
                <w:sz w:val="18"/>
                <w:szCs w:val="18"/>
              </w:rPr>
              <w:t>A</w:t>
            </w:r>
            <w:r>
              <w:rPr>
                <w:rFonts w:eastAsia="方正宋三简体"/>
                <w:sz w:val="18"/>
                <w:szCs w:val="18"/>
              </w:rPr>
              <w:t>）</w:t>
            </w:r>
          </w:p>
        </w:tc>
        <w:tc>
          <w:tcPr>
            <w:tcW w:w="407"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6</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96</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80</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16</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2"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hint="eastAsia"/>
                <w:spacing w:val="-6"/>
                <w:sz w:val="18"/>
                <w:szCs w:val="18"/>
              </w:rPr>
              <w:t>21</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082201</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理论力学</w:t>
            </w:r>
            <w:r>
              <w:rPr>
                <w:rFonts w:eastAsia="方正宋三简体"/>
                <w:sz w:val="18"/>
                <w:szCs w:val="18"/>
              </w:rPr>
              <w:t>(A)</w:t>
            </w:r>
          </w:p>
        </w:tc>
        <w:tc>
          <w:tcPr>
            <w:tcW w:w="407"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38"/>
                <w:sz w:val="18"/>
                <w:szCs w:val="18"/>
              </w:rPr>
            </w:pPr>
            <w:r>
              <w:rPr>
                <w:rFonts w:eastAsia="方正宋三简体"/>
                <w:spacing w:val="-6"/>
                <w:sz w:val="18"/>
                <w:szCs w:val="18"/>
              </w:rPr>
              <w:t>4.5</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72</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66</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6</w:t>
            </w:r>
          </w:p>
        </w:tc>
        <w:tc>
          <w:tcPr>
            <w:tcW w:w="382"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22</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082202</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材料力学</w:t>
            </w:r>
          </w:p>
        </w:tc>
        <w:tc>
          <w:tcPr>
            <w:tcW w:w="407"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4.5</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72</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66</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6</w:t>
            </w:r>
          </w:p>
        </w:tc>
        <w:tc>
          <w:tcPr>
            <w:tcW w:w="382"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hint="eastAsia"/>
                <w:spacing w:val="-6"/>
                <w:sz w:val="18"/>
                <w:szCs w:val="18"/>
              </w:rPr>
              <w:t>6</w:t>
            </w: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vMerge w:val="restart"/>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23</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0332</w:t>
            </w:r>
            <w:r>
              <w:rPr>
                <w:rFonts w:eastAsia="方正宋三简体" w:hint="eastAsia"/>
                <w:sz w:val="18"/>
                <w:szCs w:val="18"/>
              </w:rPr>
              <w:t>15</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电工学（</w:t>
            </w:r>
            <w:r>
              <w:rPr>
                <w:rFonts w:eastAsia="方正宋三简体"/>
                <w:sz w:val="18"/>
                <w:szCs w:val="18"/>
              </w:rPr>
              <w:t>A</w:t>
            </w:r>
            <w:r>
              <w:rPr>
                <w:rFonts w:eastAsia="方正宋三简体"/>
                <w:sz w:val="18"/>
                <w:szCs w:val="18"/>
              </w:rPr>
              <w:t>）</w:t>
            </w:r>
            <w:r>
              <w:rPr>
                <w:rFonts w:hAnsi="宋体"/>
                <w:sz w:val="18"/>
                <w:szCs w:val="18"/>
              </w:rPr>
              <w:t>Ⅰ</w:t>
            </w:r>
          </w:p>
        </w:tc>
        <w:tc>
          <w:tcPr>
            <w:tcW w:w="407"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hint="eastAsia"/>
                <w:kern w:val="0"/>
                <w:sz w:val="18"/>
                <w:szCs w:val="18"/>
              </w:rPr>
              <w:t>3.5</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hint="eastAsia"/>
                <w:kern w:val="0"/>
                <w:sz w:val="18"/>
                <w:szCs w:val="18"/>
              </w:rPr>
              <w:t>56</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hint="eastAsia"/>
                <w:spacing w:val="-6"/>
                <w:kern w:val="0"/>
                <w:sz w:val="18"/>
                <w:szCs w:val="18"/>
              </w:rPr>
              <w:t>46</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kern w:val="0"/>
                <w:sz w:val="18"/>
                <w:szCs w:val="18"/>
              </w:rPr>
            </w:pP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hint="eastAsia"/>
                <w:spacing w:val="-6"/>
                <w:kern w:val="0"/>
                <w:sz w:val="18"/>
                <w:szCs w:val="18"/>
              </w:rPr>
              <w:t>10</w:t>
            </w:r>
          </w:p>
        </w:tc>
        <w:tc>
          <w:tcPr>
            <w:tcW w:w="382"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c>
          <w:tcPr>
            <w:tcW w:w="383" w:type="dxa"/>
            <w:tcMar>
              <w:left w:w="0" w:type="dxa"/>
              <w:right w:w="0" w:type="dxa"/>
            </w:tcMar>
            <w:vAlign w:val="center"/>
          </w:tcPr>
          <w:p w:rsidR="00795AAB" w:rsidRDefault="00795AAB" w:rsidP="00377232">
            <w:pPr>
              <w:widowControl/>
              <w:spacing w:line="240" w:lineRule="exact"/>
              <w:jc w:val="center"/>
              <w:rPr>
                <w:rFonts w:eastAsia="方正宋三简体"/>
                <w:spacing w:val="-6"/>
                <w:kern w:val="0"/>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vMerge/>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74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hint="eastAsia"/>
                <w:kern w:val="0"/>
                <w:sz w:val="18"/>
                <w:szCs w:val="18"/>
              </w:rPr>
              <w:t>033216</w:t>
            </w:r>
          </w:p>
        </w:tc>
        <w:tc>
          <w:tcPr>
            <w:tcW w:w="2240" w:type="dxa"/>
            <w:tcMar>
              <w:left w:w="0" w:type="dxa"/>
              <w:right w:w="0" w:type="dxa"/>
            </w:tcMar>
            <w:vAlign w:val="center"/>
          </w:tcPr>
          <w:p w:rsidR="00795AAB" w:rsidRDefault="00795AAB" w:rsidP="00377232">
            <w:pPr>
              <w:widowControl/>
              <w:spacing w:line="240" w:lineRule="exact"/>
              <w:ind w:leftChars="20" w:left="42"/>
              <w:rPr>
                <w:rFonts w:eastAsia="方正宋三简体"/>
                <w:kern w:val="0"/>
                <w:sz w:val="18"/>
                <w:szCs w:val="18"/>
              </w:rPr>
            </w:pPr>
            <w:r>
              <w:rPr>
                <w:rFonts w:eastAsia="方正宋三简体"/>
                <w:sz w:val="18"/>
                <w:szCs w:val="18"/>
              </w:rPr>
              <w:t>电工学（</w:t>
            </w:r>
            <w:r>
              <w:rPr>
                <w:rFonts w:eastAsia="方正宋三简体"/>
                <w:sz w:val="18"/>
                <w:szCs w:val="18"/>
              </w:rPr>
              <w:t>A</w:t>
            </w:r>
            <w:r>
              <w:rPr>
                <w:rFonts w:eastAsia="方正宋三简体"/>
                <w:sz w:val="18"/>
                <w:szCs w:val="18"/>
              </w:rPr>
              <w:t>）</w:t>
            </w:r>
            <w:r>
              <w:rPr>
                <w:rFonts w:hAnsi="宋体"/>
                <w:sz w:val="18"/>
                <w:szCs w:val="18"/>
              </w:rPr>
              <w:t>Ⅱ</w:t>
            </w:r>
          </w:p>
        </w:tc>
        <w:tc>
          <w:tcPr>
            <w:tcW w:w="407"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widowControl/>
              <w:spacing w:line="240" w:lineRule="exact"/>
              <w:jc w:val="center"/>
              <w:rPr>
                <w:rFonts w:eastAsia="方正宋三简体"/>
                <w:kern w:val="0"/>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64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54</w:t>
            </w: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hint="eastAsia"/>
                <w:sz w:val="18"/>
                <w:szCs w:val="18"/>
              </w:rPr>
              <w:t>10</w:t>
            </w:r>
          </w:p>
        </w:tc>
        <w:tc>
          <w:tcPr>
            <w:tcW w:w="382"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24</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027201</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机械原理</w:t>
            </w:r>
          </w:p>
        </w:tc>
        <w:tc>
          <w:tcPr>
            <w:tcW w:w="407"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3.5</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56</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50</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6</w:t>
            </w:r>
          </w:p>
        </w:tc>
        <w:tc>
          <w:tcPr>
            <w:tcW w:w="382"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w:t>
            </w:r>
          </w:p>
        </w:tc>
        <w:tc>
          <w:tcPr>
            <w:tcW w:w="383" w:type="dxa"/>
            <w:tcBorders>
              <w:bottom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25</w:t>
            </w:r>
          </w:p>
        </w:tc>
        <w:tc>
          <w:tcPr>
            <w:tcW w:w="74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027210</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机械设计</w:t>
            </w:r>
          </w:p>
        </w:tc>
        <w:tc>
          <w:tcPr>
            <w:tcW w:w="407"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3.5</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56</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50</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6</w:t>
            </w:r>
          </w:p>
        </w:tc>
        <w:tc>
          <w:tcPr>
            <w:tcW w:w="382"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Borders>
              <w:righ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w:t>
            </w:r>
          </w:p>
        </w:tc>
        <w:tc>
          <w:tcPr>
            <w:tcW w:w="383" w:type="dxa"/>
            <w:tcBorders>
              <w:lef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26</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041224</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物理化学及实验</w:t>
            </w:r>
          </w:p>
        </w:tc>
        <w:tc>
          <w:tcPr>
            <w:tcW w:w="407"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3.5</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56</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44</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12</w:t>
            </w:r>
          </w:p>
        </w:tc>
        <w:tc>
          <w:tcPr>
            <w:tcW w:w="382"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w:t>
            </w:r>
          </w:p>
        </w:tc>
        <w:tc>
          <w:tcPr>
            <w:tcW w:w="383" w:type="dxa"/>
            <w:tcBorders>
              <w:righ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Borders>
              <w:lef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284"/>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27</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022203</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互换性与测量技术基础</w:t>
            </w:r>
          </w:p>
        </w:tc>
        <w:tc>
          <w:tcPr>
            <w:tcW w:w="407"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1.5</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24</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w:t>
            </w:r>
            <w:r>
              <w:rPr>
                <w:rFonts w:eastAsia="方正宋三简体" w:hint="eastAsia"/>
                <w:spacing w:val="-6"/>
                <w:sz w:val="18"/>
                <w:szCs w:val="18"/>
              </w:rPr>
              <w:t>0</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hint="eastAsia"/>
                <w:spacing w:val="-6"/>
                <w:sz w:val="18"/>
                <w:szCs w:val="18"/>
              </w:rPr>
              <w:t>4</w:t>
            </w:r>
          </w:p>
        </w:tc>
        <w:tc>
          <w:tcPr>
            <w:tcW w:w="382"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Borders>
              <w:righ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95AAB" w:rsidRDefault="00795AAB" w:rsidP="00377232">
            <w:pPr>
              <w:spacing w:line="240" w:lineRule="exact"/>
              <w:jc w:val="center"/>
              <w:rPr>
                <w:rFonts w:eastAsia="方正宋三简体" w:hint="eastAsia"/>
                <w:spacing w:val="-6"/>
                <w:sz w:val="18"/>
                <w:szCs w:val="18"/>
              </w:rPr>
            </w:pPr>
            <w:r>
              <w:rPr>
                <w:rFonts w:eastAsia="方正宋三简体"/>
                <w:spacing w:val="-6"/>
                <w:sz w:val="18"/>
                <w:szCs w:val="18"/>
              </w:rPr>
              <w:t>2/</w:t>
            </w:r>
          </w:p>
        </w:tc>
        <w:tc>
          <w:tcPr>
            <w:tcW w:w="383" w:type="dxa"/>
            <w:tcBorders>
              <w:lef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312"/>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28</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021201</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机械电气控制原理</w:t>
            </w:r>
          </w:p>
        </w:tc>
        <w:tc>
          <w:tcPr>
            <w:tcW w:w="407"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32</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28</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w:t>
            </w:r>
          </w:p>
        </w:tc>
        <w:tc>
          <w:tcPr>
            <w:tcW w:w="382"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Borders>
              <w:righ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w:t>
            </w:r>
          </w:p>
        </w:tc>
        <w:tc>
          <w:tcPr>
            <w:tcW w:w="383" w:type="dxa"/>
            <w:tcBorders>
              <w:left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312"/>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29</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029203</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材料科学基础（</w:t>
            </w:r>
            <w:r>
              <w:rPr>
                <w:rFonts w:eastAsia="方正宋三简体"/>
                <w:sz w:val="18"/>
                <w:szCs w:val="18"/>
              </w:rPr>
              <w:t>A</w:t>
            </w:r>
            <w:r>
              <w:rPr>
                <w:rFonts w:eastAsia="方正宋三简体"/>
                <w:sz w:val="18"/>
                <w:szCs w:val="18"/>
              </w:rPr>
              <w:t>）</w:t>
            </w:r>
          </w:p>
        </w:tc>
        <w:tc>
          <w:tcPr>
            <w:tcW w:w="407"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4.5</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72</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64</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8</w:t>
            </w:r>
          </w:p>
        </w:tc>
        <w:tc>
          <w:tcPr>
            <w:tcW w:w="382"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6</w:t>
            </w:r>
          </w:p>
        </w:tc>
        <w:tc>
          <w:tcPr>
            <w:tcW w:w="383" w:type="dxa"/>
            <w:tcBorders>
              <w:top w:val="single" w:sz="4" w:space="0" w:color="auto"/>
            </w:tcBorders>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r w:rsidR="00795AAB" w:rsidTr="00377232">
        <w:trPr>
          <w:cantSplit/>
          <w:trHeight w:hRule="exact" w:val="312"/>
          <w:jc w:val="center"/>
        </w:trPr>
        <w:tc>
          <w:tcPr>
            <w:tcW w:w="365" w:type="dxa"/>
            <w:vMerge/>
            <w:vAlign w:val="center"/>
          </w:tcPr>
          <w:p w:rsidR="00795AAB" w:rsidRDefault="00795AAB" w:rsidP="00377232">
            <w:pPr>
              <w:spacing w:line="240" w:lineRule="exact"/>
              <w:jc w:val="center"/>
              <w:rPr>
                <w:rFonts w:eastAsia="方正宋三简体"/>
                <w:spacing w:val="-6"/>
                <w:sz w:val="18"/>
                <w:szCs w:val="18"/>
              </w:rPr>
            </w:pPr>
          </w:p>
        </w:tc>
        <w:tc>
          <w:tcPr>
            <w:tcW w:w="36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30</w:t>
            </w:r>
          </w:p>
        </w:tc>
        <w:tc>
          <w:tcPr>
            <w:tcW w:w="748" w:type="dxa"/>
            <w:tcMar>
              <w:left w:w="0" w:type="dxa"/>
              <w:right w:w="0" w:type="dxa"/>
            </w:tcMar>
            <w:vAlign w:val="center"/>
          </w:tcPr>
          <w:p w:rsidR="00795AAB" w:rsidRDefault="00795AAB" w:rsidP="00377232">
            <w:pPr>
              <w:spacing w:line="240" w:lineRule="exact"/>
              <w:jc w:val="center"/>
              <w:rPr>
                <w:rFonts w:eastAsia="方正宋三简体"/>
                <w:sz w:val="18"/>
                <w:szCs w:val="18"/>
              </w:rPr>
            </w:pPr>
            <w:r>
              <w:rPr>
                <w:rFonts w:eastAsia="方正宋三简体"/>
                <w:sz w:val="18"/>
                <w:szCs w:val="18"/>
              </w:rPr>
              <w:t>029206</w:t>
            </w:r>
          </w:p>
        </w:tc>
        <w:tc>
          <w:tcPr>
            <w:tcW w:w="2240" w:type="dxa"/>
            <w:tcMar>
              <w:left w:w="0" w:type="dxa"/>
              <w:right w:w="0" w:type="dxa"/>
            </w:tcMar>
            <w:vAlign w:val="center"/>
          </w:tcPr>
          <w:p w:rsidR="00795AAB" w:rsidRDefault="00795AAB" w:rsidP="00377232">
            <w:pPr>
              <w:spacing w:line="240" w:lineRule="exact"/>
              <w:ind w:leftChars="20" w:left="42"/>
              <w:rPr>
                <w:rFonts w:eastAsia="方正宋三简体"/>
                <w:sz w:val="18"/>
                <w:szCs w:val="18"/>
              </w:rPr>
            </w:pPr>
            <w:r>
              <w:rPr>
                <w:rFonts w:eastAsia="方正宋三简体"/>
                <w:sz w:val="18"/>
                <w:szCs w:val="18"/>
              </w:rPr>
              <w:t>工程材料及性能</w:t>
            </w:r>
          </w:p>
        </w:tc>
        <w:tc>
          <w:tcPr>
            <w:tcW w:w="407"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3.5</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56</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50</w:t>
            </w: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408"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6</w:t>
            </w:r>
          </w:p>
        </w:tc>
        <w:tc>
          <w:tcPr>
            <w:tcW w:w="382"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r>
              <w:rPr>
                <w:rFonts w:eastAsia="方正宋三简体"/>
                <w:spacing w:val="-6"/>
                <w:sz w:val="18"/>
                <w:szCs w:val="18"/>
              </w:rPr>
              <w:t>4</w:t>
            </w: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c>
          <w:tcPr>
            <w:tcW w:w="383" w:type="dxa"/>
            <w:tcMar>
              <w:left w:w="0" w:type="dxa"/>
              <w:right w:w="0" w:type="dxa"/>
            </w:tcMar>
            <w:vAlign w:val="center"/>
          </w:tcPr>
          <w:p w:rsidR="00795AAB" w:rsidRDefault="00795AAB" w:rsidP="00377232">
            <w:pPr>
              <w:spacing w:line="240" w:lineRule="exact"/>
              <w:jc w:val="center"/>
              <w:rPr>
                <w:rFonts w:eastAsia="方正宋三简体"/>
                <w:spacing w:val="-6"/>
                <w:sz w:val="18"/>
                <w:szCs w:val="18"/>
              </w:rPr>
            </w:pPr>
          </w:p>
        </w:tc>
      </w:tr>
    </w:tbl>
    <w:p w:rsidR="00795AAB" w:rsidRDefault="00795AAB" w:rsidP="00795AAB">
      <w:pPr>
        <w:jc w:val="center"/>
        <w:rPr>
          <w:rFonts w:ascii="黑体" w:eastAsia="黑体"/>
          <w:bCs/>
          <w:sz w:val="24"/>
        </w:rPr>
        <w:sectPr w:rsidR="00795AAB">
          <w:pgSz w:w="11907" w:h="16840"/>
          <w:pgMar w:top="1418" w:right="1191" w:bottom="1134" w:left="1191" w:header="851" w:footer="851" w:gutter="0"/>
          <w:cols w:space="720"/>
          <w:docGrid w:linePitch="312"/>
        </w:sectPr>
      </w:pPr>
    </w:p>
    <w:p w:rsidR="00795AAB" w:rsidRDefault="00795AAB" w:rsidP="00795AAB">
      <w:pPr>
        <w:jc w:val="center"/>
        <w:rPr>
          <w:rFonts w:ascii="黑体" w:eastAsia="黑体" w:hint="eastAsia"/>
          <w:bCs/>
          <w:sz w:val="24"/>
        </w:rPr>
      </w:pPr>
      <w:r>
        <w:rPr>
          <w:rFonts w:ascii="黑体" w:eastAsia="黑体" w:hint="eastAsia"/>
          <w:bCs/>
          <w:sz w:val="24"/>
        </w:rPr>
        <w:lastRenderedPageBreak/>
        <w:t>材料成型及控制工程专业课程设置表（续）</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8"/>
        <w:gridCol w:w="356"/>
        <w:gridCol w:w="725"/>
        <w:gridCol w:w="2167"/>
        <w:gridCol w:w="392"/>
        <w:gridCol w:w="314"/>
        <w:gridCol w:w="106"/>
        <w:gridCol w:w="406"/>
        <w:gridCol w:w="195"/>
        <w:gridCol w:w="227"/>
        <w:gridCol w:w="378"/>
        <w:gridCol w:w="101"/>
        <w:gridCol w:w="303"/>
        <w:gridCol w:w="404"/>
        <w:gridCol w:w="406"/>
        <w:gridCol w:w="407"/>
        <w:gridCol w:w="407"/>
        <w:gridCol w:w="407"/>
        <w:gridCol w:w="407"/>
        <w:gridCol w:w="407"/>
        <w:gridCol w:w="407"/>
        <w:gridCol w:w="407"/>
      </w:tblGrid>
      <w:tr w:rsidR="00795AAB" w:rsidTr="00377232">
        <w:trPr>
          <w:cantSplit/>
          <w:trHeight w:hRule="exact" w:val="312"/>
          <w:jc w:val="center"/>
        </w:trPr>
        <w:tc>
          <w:tcPr>
            <w:tcW w:w="308" w:type="dxa"/>
            <w:vMerge w:val="restart"/>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课</w:t>
            </w:r>
          </w:p>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程</w:t>
            </w:r>
          </w:p>
          <w:p w:rsidR="00795AAB" w:rsidRDefault="00795AAB" w:rsidP="00377232">
            <w:pPr>
              <w:spacing w:line="220" w:lineRule="exact"/>
              <w:jc w:val="center"/>
              <w:rPr>
                <w:rFonts w:eastAsia="方正宋三简体"/>
                <w:bCs/>
                <w:spacing w:val="-6"/>
                <w:sz w:val="18"/>
                <w:szCs w:val="18"/>
              </w:rPr>
            </w:pPr>
            <w:r>
              <w:rPr>
                <w:rFonts w:eastAsia="方正宋三简体"/>
                <w:b/>
                <w:bCs/>
                <w:spacing w:val="-6"/>
                <w:sz w:val="18"/>
                <w:szCs w:val="18"/>
              </w:rPr>
              <w:t>类型</w:t>
            </w:r>
          </w:p>
        </w:tc>
        <w:tc>
          <w:tcPr>
            <w:tcW w:w="356" w:type="dxa"/>
            <w:vMerge w:val="restart"/>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序</w:t>
            </w:r>
          </w:p>
          <w:p w:rsidR="00795AAB" w:rsidRDefault="00795AAB" w:rsidP="00377232">
            <w:pPr>
              <w:spacing w:line="220" w:lineRule="exact"/>
              <w:jc w:val="center"/>
              <w:rPr>
                <w:rFonts w:eastAsia="方正宋三简体"/>
                <w:b/>
                <w:bCs/>
                <w:spacing w:val="-6"/>
                <w:sz w:val="18"/>
                <w:szCs w:val="18"/>
              </w:rPr>
            </w:pPr>
          </w:p>
          <w:p w:rsidR="00795AAB" w:rsidRDefault="00795AAB" w:rsidP="00377232">
            <w:pPr>
              <w:spacing w:line="220" w:lineRule="exact"/>
              <w:jc w:val="center"/>
              <w:rPr>
                <w:rFonts w:eastAsia="方正宋三简体"/>
                <w:b/>
                <w:bCs/>
                <w:spacing w:val="-6"/>
                <w:sz w:val="18"/>
                <w:szCs w:val="18"/>
              </w:rPr>
            </w:pPr>
          </w:p>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号</w:t>
            </w:r>
          </w:p>
        </w:tc>
        <w:tc>
          <w:tcPr>
            <w:tcW w:w="725" w:type="dxa"/>
            <w:vMerge w:val="restart"/>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课</w:t>
            </w:r>
          </w:p>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程</w:t>
            </w:r>
          </w:p>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编</w:t>
            </w:r>
          </w:p>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号</w:t>
            </w:r>
          </w:p>
        </w:tc>
        <w:tc>
          <w:tcPr>
            <w:tcW w:w="2167" w:type="dxa"/>
            <w:vMerge w:val="restart"/>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课</w:t>
            </w:r>
            <w:r>
              <w:rPr>
                <w:rFonts w:eastAsia="方正宋三简体"/>
                <w:b/>
                <w:bCs/>
                <w:spacing w:val="-6"/>
                <w:sz w:val="18"/>
                <w:szCs w:val="18"/>
              </w:rPr>
              <w:t xml:space="preserve">  </w:t>
            </w:r>
            <w:r>
              <w:rPr>
                <w:rFonts w:eastAsia="方正宋三简体"/>
                <w:b/>
                <w:bCs/>
                <w:spacing w:val="-6"/>
                <w:sz w:val="18"/>
                <w:szCs w:val="18"/>
              </w:rPr>
              <w:t>程</w:t>
            </w:r>
            <w:r>
              <w:rPr>
                <w:rFonts w:eastAsia="方正宋三简体"/>
                <w:b/>
                <w:bCs/>
                <w:spacing w:val="-6"/>
                <w:sz w:val="18"/>
                <w:szCs w:val="18"/>
              </w:rPr>
              <w:t xml:space="preserve">  </w:t>
            </w:r>
            <w:r>
              <w:rPr>
                <w:rFonts w:eastAsia="方正宋三简体"/>
                <w:b/>
                <w:bCs/>
                <w:spacing w:val="-6"/>
                <w:sz w:val="18"/>
                <w:szCs w:val="18"/>
              </w:rPr>
              <w:t>名</w:t>
            </w:r>
            <w:r>
              <w:rPr>
                <w:rFonts w:eastAsia="方正宋三简体"/>
                <w:b/>
                <w:bCs/>
                <w:spacing w:val="-6"/>
                <w:sz w:val="18"/>
                <w:szCs w:val="18"/>
              </w:rPr>
              <w:t xml:space="preserve">  </w:t>
            </w:r>
            <w:r>
              <w:rPr>
                <w:rFonts w:eastAsia="方正宋三简体"/>
                <w:b/>
                <w:bCs/>
                <w:spacing w:val="-6"/>
                <w:sz w:val="18"/>
                <w:szCs w:val="18"/>
              </w:rPr>
              <w:t>称</w:t>
            </w:r>
          </w:p>
        </w:tc>
        <w:tc>
          <w:tcPr>
            <w:tcW w:w="812" w:type="dxa"/>
            <w:gridSpan w:val="3"/>
            <w:vMerge w:val="restart"/>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考核</w:t>
            </w:r>
          </w:p>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方式</w:t>
            </w:r>
          </w:p>
        </w:tc>
        <w:tc>
          <w:tcPr>
            <w:tcW w:w="406" w:type="dxa"/>
            <w:vMerge w:val="restart"/>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学</w:t>
            </w:r>
          </w:p>
          <w:p w:rsidR="00795AAB" w:rsidRDefault="00795AAB" w:rsidP="00377232">
            <w:pPr>
              <w:spacing w:line="200" w:lineRule="exact"/>
              <w:jc w:val="center"/>
              <w:rPr>
                <w:rFonts w:eastAsia="方正宋三简体"/>
                <w:b/>
                <w:bCs/>
                <w:spacing w:val="-6"/>
                <w:sz w:val="18"/>
                <w:szCs w:val="18"/>
              </w:rPr>
            </w:pPr>
          </w:p>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分</w:t>
            </w:r>
          </w:p>
        </w:tc>
        <w:tc>
          <w:tcPr>
            <w:tcW w:w="1608" w:type="dxa"/>
            <w:gridSpan w:val="6"/>
            <w:vMerge w:val="restart"/>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学时分配</w:t>
            </w:r>
          </w:p>
        </w:tc>
        <w:tc>
          <w:tcPr>
            <w:tcW w:w="3255" w:type="dxa"/>
            <w:gridSpan w:val="8"/>
            <w:tcBorders>
              <w:bottom w:val="single" w:sz="4" w:space="0" w:color="auto"/>
            </w:tcBorders>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各</w:t>
            </w:r>
            <w:proofErr w:type="gramStart"/>
            <w:r>
              <w:rPr>
                <w:rFonts w:eastAsia="方正宋三简体"/>
                <w:b/>
                <w:bCs/>
                <w:spacing w:val="-6"/>
                <w:sz w:val="18"/>
                <w:szCs w:val="18"/>
              </w:rPr>
              <w:t>学期周</w:t>
            </w:r>
            <w:proofErr w:type="gramEnd"/>
            <w:r>
              <w:rPr>
                <w:rFonts w:eastAsia="方正宋三简体"/>
                <w:b/>
                <w:bCs/>
                <w:spacing w:val="-6"/>
                <w:sz w:val="18"/>
                <w:szCs w:val="18"/>
              </w:rPr>
              <w:t>学时分配</w:t>
            </w:r>
          </w:p>
        </w:tc>
      </w:tr>
      <w:tr w:rsidR="00795AAB" w:rsidTr="00377232">
        <w:trPr>
          <w:cantSplit/>
          <w:trHeight w:hRule="exact" w:val="312"/>
          <w:jc w:val="center"/>
        </w:trPr>
        <w:tc>
          <w:tcPr>
            <w:tcW w:w="308"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356"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725"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2167"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812" w:type="dxa"/>
            <w:gridSpan w:val="3"/>
            <w:vMerge/>
            <w:tcBorders>
              <w:bottom w:val="single" w:sz="4" w:space="0" w:color="auto"/>
            </w:tcBorders>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406"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1608" w:type="dxa"/>
            <w:gridSpan w:val="6"/>
            <w:vMerge/>
            <w:tcBorders>
              <w:bottom w:val="single" w:sz="4" w:space="0" w:color="auto"/>
            </w:tcBorders>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813" w:type="dxa"/>
            <w:gridSpan w:val="2"/>
            <w:tcBorders>
              <w:bottom w:val="single" w:sz="4" w:space="0" w:color="auto"/>
            </w:tcBorders>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Ⅰ</w:t>
            </w:r>
            <w:r>
              <w:rPr>
                <w:rFonts w:eastAsia="方正宋三简体"/>
                <w:b/>
                <w:bCs/>
                <w:spacing w:val="-6"/>
                <w:sz w:val="18"/>
                <w:szCs w:val="18"/>
              </w:rPr>
              <w:t>学年</w:t>
            </w:r>
          </w:p>
        </w:tc>
        <w:tc>
          <w:tcPr>
            <w:tcW w:w="814" w:type="dxa"/>
            <w:gridSpan w:val="2"/>
            <w:tcBorders>
              <w:bottom w:val="single" w:sz="4" w:space="0" w:color="auto"/>
            </w:tcBorders>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Ⅱ</w:t>
            </w:r>
            <w:r>
              <w:rPr>
                <w:rFonts w:eastAsia="方正宋三简体"/>
                <w:b/>
                <w:bCs/>
                <w:spacing w:val="-6"/>
                <w:sz w:val="18"/>
                <w:szCs w:val="18"/>
              </w:rPr>
              <w:t>学年</w:t>
            </w:r>
          </w:p>
        </w:tc>
        <w:tc>
          <w:tcPr>
            <w:tcW w:w="814" w:type="dxa"/>
            <w:gridSpan w:val="2"/>
            <w:tcBorders>
              <w:bottom w:val="single" w:sz="4" w:space="0" w:color="auto"/>
            </w:tcBorders>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Ⅲ</w:t>
            </w:r>
            <w:r>
              <w:rPr>
                <w:rFonts w:eastAsia="方正宋三简体"/>
                <w:b/>
                <w:bCs/>
                <w:spacing w:val="-6"/>
                <w:sz w:val="18"/>
                <w:szCs w:val="18"/>
              </w:rPr>
              <w:t>学年</w:t>
            </w:r>
          </w:p>
        </w:tc>
        <w:tc>
          <w:tcPr>
            <w:tcW w:w="814" w:type="dxa"/>
            <w:gridSpan w:val="2"/>
            <w:tcBorders>
              <w:bottom w:val="single" w:sz="4" w:space="0" w:color="auto"/>
            </w:tcBorders>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Ⅳ</w:t>
            </w:r>
            <w:r>
              <w:rPr>
                <w:rFonts w:eastAsia="方正宋三简体"/>
                <w:b/>
                <w:bCs/>
                <w:spacing w:val="-6"/>
                <w:sz w:val="18"/>
                <w:szCs w:val="18"/>
              </w:rPr>
              <w:t>学年</w:t>
            </w:r>
          </w:p>
        </w:tc>
      </w:tr>
      <w:tr w:rsidR="00795AAB" w:rsidTr="00377232">
        <w:trPr>
          <w:cantSplit/>
          <w:trHeight w:hRule="exact" w:val="312"/>
          <w:jc w:val="center"/>
        </w:trPr>
        <w:tc>
          <w:tcPr>
            <w:tcW w:w="308"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356"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725"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2167"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392" w:type="dxa"/>
            <w:vMerge w:val="restart"/>
            <w:tcMar>
              <w:left w:w="0" w:type="dxa"/>
              <w:right w:w="0" w:type="dxa"/>
            </w:tcMar>
            <w:vAlign w:val="center"/>
          </w:tcPr>
          <w:p w:rsidR="00795AAB" w:rsidRDefault="00795AAB" w:rsidP="00377232">
            <w:pPr>
              <w:spacing w:line="200" w:lineRule="exact"/>
              <w:jc w:val="center"/>
              <w:rPr>
                <w:rFonts w:eastAsia="方正宋三简体" w:hint="eastAsia"/>
                <w:b/>
                <w:bCs/>
                <w:spacing w:val="-6"/>
                <w:sz w:val="18"/>
                <w:szCs w:val="18"/>
              </w:rPr>
            </w:pPr>
            <w:r>
              <w:rPr>
                <w:rFonts w:eastAsia="方正宋三简体"/>
                <w:b/>
                <w:bCs/>
                <w:spacing w:val="-6"/>
                <w:sz w:val="18"/>
                <w:szCs w:val="18"/>
              </w:rPr>
              <w:t>考</w:t>
            </w:r>
          </w:p>
          <w:p w:rsidR="00795AAB" w:rsidRDefault="00795AAB" w:rsidP="00377232">
            <w:pPr>
              <w:spacing w:line="200" w:lineRule="exact"/>
              <w:jc w:val="center"/>
              <w:rPr>
                <w:rFonts w:eastAsia="方正宋三简体" w:hint="eastAsia"/>
                <w:b/>
                <w:bCs/>
                <w:spacing w:val="-6"/>
                <w:sz w:val="18"/>
                <w:szCs w:val="18"/>
              </w:rPr>
            </w:pPr>
          </w:p>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试</w:t>
            </w:r>
          </w:p>
        </w:tc>
        <w:tc>
          <w:tcPr>
            <w:tcW w:w="420" w:type="dxa"/>
            <w:gridSpan w:val="2"/>
            <w:vMerge w:val="restart"/>
            <w:tcMar>
              <w:left w:w="0" w:type="dxa"/>
              <w:right w:w="0" w:type="dxa"/>
            </w:tcMar>
            <w:vAlign w:val="center"/>
          </w:tcPr>
          <w:p w:rsidR="00795AAB" w:rsidRDefault="00795AAB" w:rsidP="00377232">
            <w:pPr>
              <w:spacing w:line="200" w:lineRule="exact"/>
              <w:jc w:val="center"/>
              <w:rPr>
                <w:rFonts w:eastAsia="方正宋三简体" w:hint="eastAsia"/>
                <w:b/>
                <w:bCs/>
                <w:spacing w:val="-6"/>
                <w:sz w:val="18"/>
                <w:szCs w:val="18"/>
              </w:rPr>
            </w:pPr>
            <w:r>
              <w:rPr>
                <w:rFonts w:eastAsia="方正宋三简体"/>
                <w:b/>
                <w:bCs/>
                <w:spacing w:val="-6"/>
                <w:sz w:val="18"/>
                <w:szCs w:val="18"/>
              </w:rPr>
              <w:t>考</w:t>
            </w:r>
          </w:p>
          <w:p w:rsidR="00795AAB" w:rsidRDefault="00795AAB" w:rsidP="00377232">
            <w:pPr>
              <w:spacing w:line="200" w:lineRule="exact"/>
              <w:jc w:val="center"/>
              <w:rPr>
                <w:rFonts w:eastAsia="方正宋三简体" w:hint="eastAsia"/>
                <w:b/>
                <w:bCs/>
                <w:spacing w:val="-6"/>
                <w:sz w:val="18"/>
                <w:szCs w:val="18"/>
              </w:rPr>
            </w:pPr>
          </w:p>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查</w:t>
            </w:r>
          </w:p>
        </w:tc>
        <w:tc>
          <w:tcPr>
            <w:tcW w:w="406"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422" w:type="dxa"/>
            <w:gridSpan w:val="2"/>
            <w:vMerge w:val="restart"/>
            <w:tcMar>
              <w:left w:w="0" w:type="dxa"/>
              <w:right w:w="0" w:type="dxa"/>
            </w:tcMar>
            <w:vAlign w:val="center"/>
          </w:tcPr>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总</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学</w:t>
            </w:r>
          </w:p>
          <w:p w:rsidR="00795AAB" w:rsidRDefault="00795AAB" w:rsidP="00377232">
            <w:pPr>
              <w:spacing w:line="240" w:lineRule="exact"/>
              <w:jc w:val="center"/>
              <w:rPr>
                <w:rFonts w:eastAsia="方正宋三简体"/>
                <w:b/>
                <w:bCs/>
                <w:spacing w:val="-6"/>
                <w:sz w:val="18"/>
                <w:szCs w:val="18"/>
              </w:rPr>
            </w:pPr>
            <w:r>
              <w:rPr>
                <w:rFonts w:eastAsia="方正宋三简体"/>
                <w:b/>
                <w:bCs/>
                <w:spacing w:val="-6"/>
                <w:sz w:val="18"/>
                <w:szCs w:val="18"/>
              </w:rPr>
              <w:t>时</w:t>
            </w:r>
          </w:p>
        </w:tc>
        <w:tc>
          <w:tcPr>
            <w:tcW w:w="378" w:type="dxa"/>
            <w:vMerge w:val="restart"/>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理</w:t>
            </w:r>
          </w:p>
          <w:p w:rsidR="00795AAB" w:rsidRDefault="00795AAB" w:rsidP="00377232">
            <w:pPr>
              <w:spacing w:line="200" w:lineRule="exact"/>
              <w:jc w:val="center"/>
              <w:rPr>
                <w:rFonts w:eastAsia="方正宋三简体" w:hint="eastAsia"/>
                <w:b/>
                <w:bCs/>
                <w:spacing w:val="-6"/>
                <w:sz w:val="18"/>
                <w:szCs w:val="18"/>
              </w:rPr>
            </w:pPr>
            <w:r>
              <w:rPr>
                <w:rFonts w:eastAsia="方正宋三简体"/>
                <w:b/>
                <w:bCs/>
                <w:spacing w:val="-6"/>
                <w:sz w:val="18"/>
                <w:szCs w:val="18"/>
              </w:rPr>
              <w:t>论</w:t>
            </w:r>
          </w:p>
          <w:p w:rsidR="00795AAB" w:rsidRDefault="00795AAB" w:rsidP="00377232">
            <w:pPr>
              <w:spacing w:line="200" w:lineRule="exact"/>
              <w:jc w:val="center"/>
              <w:rPr>
                <w:rFonts w:eastAsia="方正宋三简体" w:hint="eastAsia"/>
                <w:b/>
                <w:bCs/>
                <w:spacing w:val="-6"/>
                <w:sz w:val="18"/>
                <w:szCs w:val="18"/>
              </w:rPr>
            </w:pPr>
            <w:r>
              <w:rPr>
                <w:rFonts w:eastAsia="方正宋三简体"/>
                <w:b/>
                <w:bCs/>
                <w:spacing w:val="-6"/>
                <w:sz w:val="18"/>
                <w:szCs w:val="18"/>
              </w:rPr>
              <w:t>学</w:t>
            </w:r>
          </w:p>
          <w:p w:rsidR="00795AAB" w:rsidRDefault="00795AAB" w:rsidP="00377232">
            <w:pPr>
              <w:spacing w:line="200" w:lineRule="exact"/>
              <w:jc w:val="center"/>
              <w:rPr>
                <w:rFonts w:eastAsia="方正宋三简体" w:hint="eastAsia"/>
                <w:b/>
                <w:bCs/>
                <w:spacing w:val="-6"/>
                <w:sz w:val="18"/>
                <w:szCs w:val="18"/>
              </w:rPr>
            </w:pPr>
            <w:r>
              <w:rPr>
                <w:rFonts w:eastAsia="方正宋三简体" w:hint="eastAsia"/>
                <w:b/>
                <w:bCs/>
                <w:spacing w:val="-6"/>
                <w:sz w:val="18"/>
                <w:szCs w:val="18"/>
              </w:rPr>
              <w:t>时</w:t>
            </w:r>
          </w:p>
        </w:tc>
        <w:tc>
          <w:tcPr>
            <w:tcW w:w="404" w:type="dxa"/>
            <w:gridSpan w:val="2"/>
            <w:vMerge w:val="restart"/>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上</w:t>
            </w:r>
          </w:p>
          <w:p w:rsidR="00795AAB" w:rsidRDefault="00795AAB" w:rsidP="00377232">
            <w:pPr>
              <w:spacing w:line="200" w:lineRule="exact"/>
              <w:jc w:val="center"/>
              <w:rPr>
                <w:rFonts w:eastAsia="方正宋三简体" w:hint="eastAsia"/>
                <w:b/>
                <w:bCs/>
                <w:spacing w:val="-6"/>
                <w:sz w:val="18"/>
                <w:szCs w:val="18"/>
              </w:rPr>
            </w:pPr>
            <w:r>
              <w:rPr>
                <w:rFonts w:eastAsia="方正宋三简体"/>
                <w:b/>
                <w:bCs/>
                <w:spacing w:val="-6"/>
                <w:sz w:val="18"/>
                <w:szCs w:val="18"/>
              </w:rPr>
              <w:t>机</w:t>
            </w:r>
          </w:p>
          <w:p w:rsidR="00795AAB" w:rsidRDefault="00795AAB" w:rsidP="00377232">
            <w:pPr>
              <w:spacing w:line="200" w:lineRule="exact"/>
              <w:jc w:val="center"/>
              <w:rPr>
                <w:rFonts w:eastAsia="方正宋三简体" w:hint="eastAsia"/>
                <w:b/>
                <w:bCs/>
                <w:spacing w:val="-6"/>
                <w:sz w:val="18"/>
                <w:szCs w:val="18"/>
              </w:rPr>
            </w:pPr>
            <w:r>
              <w:rPr>
                <w:rFonts w:eastAsia="方正宋三简体" w:hint="eastAsia"/>
                <w:b/>
                <w:bCs/>
                <w:spacing w:val="-6"/>
                <w:sz w:val="18"/>
                <w:szCs w:val="18"/>
              </w:rPr>
              <w:t>学</w:t>
            </w:r>
          </w:p>
          <w:p w:rsidR="00795AAB" w:rsidRDefault="00795AAB" w:rsidP="00377232">
            <w:pPr>
              <w:spacing w:line="200" w:lineRule="exact"/>
              <w:jc w:val="center"/>
              <w:rPr>
                <w:rFonts w:eastAsia="方正宋三简体" w:hint="eastAsia"/>
                <w:b/>
                <w:bCs/>
                <w:spacing w:val="-6"/>
                <w:sz w:val="18"/>
                <w:szCs w:val="18"/>
              </w:rPr>
            </w:pPr>
            <w:r>
              <w:rPr>
                <w:rFonts w:eastAsia="方正宋三简体" w:hint="eastAsia"/>
                <w:b/>
                <w:bCs/>
                <w:spacing w:val="-6"/>
                <w:sz w:val="18"/>
                <w:szCs w:val="18"/>
              </w:rPr>
              <w:t>时</w:t>
            </w:r>
          </w:p>
        </w:tc>
        <w:tc>
          <w:tcPr>
            <w:tcW w:w="404" w:type="dxa"/>
            <w:vMerge w:val="restart"/>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实</w:t>
            </w:r>
          </w:p>
          <w:p w:rsidR="00795AAB" w:rsidRDefault="00795AAB" w:rsidP="00377232">
            <w:pPr>
              <w:spacing w:line="200" w:lineRule="exact"/>
              <w:jc w:val="center"/>
              <w:rPr>
                <w:rFonts w:eastAsia="方正宋三简体"/>
                <w:b/>
                <w:bCs/>
                <w:spacing w:val="-6"/>
                <w:sz w:val="18"/>
                <w:szCs w:val="18"/>
              </w:rPr>
            </w:pPr>
            <w:proofErr w:type="gramStart"/>
            <w:r>
              <w:rPr>
                <w:rFonts w:eastAsia="方正宋三简体"/>
                <w:b/>
                <w:bCs/>
                <w:spacing w:val="-6"/>
                <w:sz w:val="18"/>
                <w:szCs w:val="18"/>
              </w:rPr>
              <w:t>验</w:t>
            </w:r>
            <w:proofErr w:type="gramEnd"/>
          </w:p>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学</w:t>
            </w:r>
          </w:p>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时</w:t>
            </w:r>
          </w:p>
        </w:tc>
        <w:tc>
          <w:tcPr>
            <w:tcW w:w="406" w:type="dxa"/>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roofErr w:type="gramStart"/>
            <w:r>
              <w:rPr>
                <w:rFonts w:eastAsia="方正宋三简体"/>
                <w:b/>
                <w:bCs/>
                <w:spacing w:val="-6"/>
                <w:sz w:val="18"/>
                <w:szCs w:val="18"/>
              </w:rPr>
              <w:t>一</w:t>
            </w:r>
            <w:proofErr w:type="gramEnd"/>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二</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三</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四</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五</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六</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七</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八</w:t>
            </w:r>
          </w:p>
        </w:tc>
      </w:tr>
      <w:tr w:rsidR="00795AAB" w:rsidTr="00377232">
        <w:trPr>
          <w:cantSplit/>
          <w:trHeight w:hRule="exact" w:val="567"/>
          <w:jc w:val="center"/>
        </w:trPr>
        <w:tc>
          <w:tcPr>
            <w:tcW w:w="308"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356"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725"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2167"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392"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420" w:type="dxa"/>
            <w:gridSpan w:val="2"/>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406"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422" w:type="dxa"/>
            <w:gridSpan w:val="2"/>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378"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404" w:type="dxa"/>
            <w:gridSpan w:val="2"/>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404" w:type="dxa"/>
            <w:vMerge/>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p>
        </w:tc>
        <w:tc>
          <w:tcPr>
            <w:tcW w:w="406" w:type="dxa"/>
            <w:tcMar>
              <w:left w:w="0" w:type="dxa"/>
              <w:right w:w="0" w:type="dxa"/>
            </w:tcMar>
            <w:vAlign w:val="center"/>
          </w:tcPr>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16</w:t>
            </w:r>
          </w:p>
          <w:p w:rsidR="00795AAB" w:rsidRDefault="00795AAB" w:rsidP="00377232">
            <w:pPr>
              <w:spacing w:line="200" w:lineRule="exact"/>
              <w:jc w:val="center"/>
              <w:rPr>
                <w:rFonts w:eastAsia="方正宋三简体"/>
                <w:b/>
                <w:bCs/>
                <w:spacing w:val="-6"/>
                <w:sz w:val="18"/>
                <w:szCs w:val="18"/>
              </w:rPr>
            </w:pPr>
            <w:r>
              <w:rPr>
                <w:rFonts w:eastAsia="方正宋三简体"/>
                <w:b/>
                <w:bCs/>
                <w:spacing w:val="-6"/>
                <w:sz w:val="18"/>
                <w:szCs w:val="18"/>
              </w:rPr>
              <w:t>周</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19</w:t>
            </w:r>
          </w:p>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周</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19</w:t>
            </w:r>
          </w:p>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周</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14</w:t>
            </w:r>
          </w:p>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周</w:t>
            </w:r>
          </w:p>
        </w:tc>
        <w:tc>
          <w:tcPr>
            <w:tcW w:w="407" w:type="dxa"/>
            <w:tcMar>
              <w:left w:w="0" w:type="dxa"/>
              <w:right w:w="0" w:type="dxa"/>
            </w:tcMar>
            <w:vAlign w:val="center"/>
          </w:tcPr>
          <w:p w:rsidR="00795AAB" w:rsidRDefault="00795AAB" w:rsidP="00377232">
            <w:pPr>
              <w:spacing w:line="200" w:lineRule="exact"/>
              <w:jc w:val="center"/>
              <w:rPr>
                <w:rFonts w:eastAsia="方正宋三简体" w:hint="eastAsia"/>
                <w:b/>
                <w:bCs/>
                <w:spacing w:val="-8"/>
                <w:sz w:val="18"/>
                <w:szCs w:val="18"/>
              </w:rPr>
            </w:pPr>
            <w:r>
              <w:rPr>
                <w:rFonts w:eastAsia="方正宋三简体"/>
                <w:b/>
                <w:bCs/>
                <w:spacing w:val="-8"/>
                <w:sz w:val="18"/>
                <w:szCs w:val="18"/>
              </w:rPr>
              <w:t>1</w:t>
            </w:r>
            <w:r>
              <w:rPr>
                <w:rFonts w:eastAsia="方正宋三简体" w:hint="eastAsia"/>
                <w:b/>
                <w:bCs/>
                <w:spacing w:val="-8"/>
                <w:sz w:val="18"/>
                <w:szCs w:val="18"/>
              </w:rPr>
              <w:t>4</w:t>
            </w:r>
          </w:p>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周</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15</w:t>
            </w:r>
          </w:p>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周</w:t>
            </w:r>
          </w:p>
        </w:tc>
        <w:tc>
          <w:tcPr>
            <w:tcW w:w="407" w:type="dxa"/>
            <w:tcMar>
              <w:left w:w="0" w:type="dxa"/>
              <w:right w:w="0" w:type="dxa"/>
            </w:tcMar>
            <w:vAlign w:val="center"/>
          </w:tcPr>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12</w:t>
            </w:r>
          </w:p>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周</w:t>
            </w:r>
          </w:p>
        </w:tc>
        <w:tc>
          <w:tcPr>
            <w:tcW w:w="407" w:type="dxa"/>
            <w:tcMar>
              <w:left w:w="0" w:type="dxa"/>
              <w:right w:w="0" w:type="dxa"/>
            </w:tcMar>
            <w:vAlign w:val="center"/>
          </w:tcPr>
          <w:p w:rsidR="00795AAB" w:rsidRDefault="00795AAB" w:rsidP="00377232">
            <w:pPr>
              <w:spacing w:line="200" w:lineRule="exact"/>
              <w:jc w:val="center"/>
              <w:rPr>
                <w:rFonts w:eastAsia="方正宋三简体" w:hint="eastAsia"/>
                <w:b/>
                <w:bCs/>
                <w:spacing w:val="-8"/>
                <w:sz w:val="18"/>
                <w:szCs w:val="18"/>
              </w:rPr>
            </w:pPr>
            <w:r>
              <w:rPr>
                <w:rFonts w:eastAsia="方正宋三简体" w:hint="eastAsia"/>
                <w:b/>
                <w:bCs/>
                <w:spacing w:val="-8"/>
                <w:sz w:val="18"/>
                <w:szCs w:val="18"/>
              </w:rPr>
              <w:t>0</w:t>
            </w:r>
          </w:p>
          <w:p w:rsidR="00795AAB" w:rsidRDefault="00795AAB" w:rsidP="00377232">
            <w:pPr>
              <w:spacing w:line="200" w:lineRule="exact"/>
              <w:jc w:val="center"/>
              <w:rPr>
                <w:rFonts w:eastAsia="方正宋三简体"/>
                <w:b/>
                <w:bCs/>
                <w:spacing w:val="-8"/>
                <w:sz w:val="18"/>
                <w:szCs w:val="18"/>
              </w:rPr>
            </w:pPr>
            <w:r>
              <w:rPr>
                <w:rFonts w:eastAsia="方正宋三简体"/>
                <w:b/>
                <w:bCs/>
                <w:spacing w:val="-8"/>
                <w:sz w:val="18"/>
                <w:szCs w:val="18"/>
              </w:rPr>
              <w:t>周</w:t>
            </w:r>
          </w:p>
        </w:tc>
      </w:tr>
      <w:tr w:rsidR="00795AAB" w:rsidTr="00377232">
        <w:trPr>
          <w:cantSplit/>
          <w:trHeight w:hRule="exact" w:val="255"/>
          <w:jc w:val="center"/>
        </w:trPr>
        <w:tc>
          <w:tcPr>
            <w:tcW w:w="308" w:type="dxa"/>
            <w:vMerge w:val="restart"/>
            <w:tcMar>
              <w:left w:w="0" w:type="dxa"/>
              <w:right w:w="0" w:type="dxa"/>
            </w:tcMar>
            <w:vAlign w:val="center"/>
          </w:tcPr>
          <w:p w:rsidR="00795AAB" w:rsidRDefault="00795AAB" w:rsidP="00377232">
            <w:pPr>
              <w:jc w:val="center"/>
              <w:rPr>
                <w:rFonts w:eastAsia="方正宋三简体"/>
                <w:b/>
                <w:spacing w:val="-6"/>
                <w:sz w:val="18"/>
                <w:szCs w:val="18"/>
              </w:rPr>
            </w:pPr>
            <w:r>
              <w:rPr>
                <w:rFonts w:eastAsia="方正宋三简体"/>
                <w:b/>
                <w:spacing w:val="-6"/>
                <w:sz w:val="18"/>
                <w:szCs w:val="18"/>
              </w:rPr>
              <w:t>学</w:t>
            </w:r>
          </w:p>
          <w:p w:rsidR="00795AAB" w:rsidRDefault="00795AAB" w:rsidP="00377232">
            <w:pPr>
              <w:jc w:val="center"/>
              <w:rPr>
                <w:rFonts w:eastAsia="方正宋三简体"/>
                <w:b/>
                <w:spacing w:val="-6"/>
                <w:sz w:val="18"/>
                <w:szCs w:val="18"/>
              </w:rPr>
            </w:pPr>
            <w:r>
              <w:rPr>
                <w:rFonts w:eastAsia="方正宋三简体"/>
                <w:b/>
                <w:spacing w:val="-6"/>
                <w:sz w:val="18"/>
                <w:szCs w:val="18"/>
              </w:rPr>
              <w:t>科</w:t>
            </w:r>
          </w:p>
          <w:p w:rsidR="00795AAB" w:rsidRDefault="00795AAB" w:rsidP="00377232">
            <w:pPr>
              <w:jc w:val="center"/>
              <w:rPr>
                <w:rFonts w:eastAsia="方正宋三简体"/>
                <w:b/>
                <w:spacing w:val="-6"/>
                <w:sz w:val="18"/>
                <w:szCs w:val="18"/>
              </w:rPr>
            </w:pPr>
            <w:r>
              <w:rPr>
                <w:rFonts w:eastAsia="方正宋三简体"/>
                <w:b/>
                <w:spacing w:val="-6"/>
                <w:sz w:val="18"/>
                <w:szCs w:val="18"/>
              </w:rPr>
              <w:t>基</w:t>
            </w:r>
          </w:p>
          <w:p w:rsidR="00795AAB" w:rsidRDefault="00795AAB" w:rsidP="00377232">
            <w:pPr>
              <w:jc w:val="center"/>
              <w:rPr>
                <w:rFonts w:eastAsia="方正宋三简体"/>
                <w:b/>
                <w:spacing w:val="-6"/>
                <w:sz w:val="18"/>
                <w:szCs w:val="18"/>
              </w:rPr>
            </w:pPr>
            <w:proofErr w:type="gramStart"/>
            <w:r>
              <w:rPr>
                <w:rFonts w:eastAsia="方正宋三简体"/>
                <w:b/>
                <w:spacing w:val="-6"/>
                <w:sz w:val="18"/>
                <w:szCs w:val="18"/>
              </w:rPr>
              <w:t>础</w:t>
            </w:r>
            <w:proofErr w:type="gramEnd"/>
          </w:p>
          <w:p w:rsidR="00795AAB" w:rsidRDefault="00795AAB" w:rsidP="00377232">
            <w:pPr>
              <w:jc w:val="center"/>
              <w:rPr>
                <w:rFonts w:eastAsia="方正宋三简体"/>
                <w:b/>
                <w:bCs/>
                <w:spacing w:val="-6"/>
                <w:sz w:val="18"/>
                <w:szCs w:val="18"/>
              </w:rPr>
            </w:pPr>
            <w:r>
              <w:rPr>
                <w:rFonts w:eastAsia="方正宋三简体"/>
                <w:b/>
                <w:spacing w:val="-6"/>
                <w:sz w:val="18"/>
                <w:szCs w:val="18"/>
              </w:rPr>
              <w:t>课</w:t>
            </w: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31</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022217</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液压传动及控制技术（</w:t>
            </w:r>
            <w:r>
              <w:rPr>
                <w:rFonts w:eastAsia="方正宋三简体"/>
                <w:sz w:val="18"/>
                <w:szCs w:val="18"/>
              </w:rPr>
              <w:t>B</w:t>
            </w:r>
            <w:r>
              <w:rPr>
                <w:rFonts w:eastAsia="方正宋三简体"/>
                <w:sz w:val="18"/>
                <w:szCs w:val="18"/>
              </w:rPr>
              <w:t>）</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28</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4</w:t>
            </w:r>
            <w:r>
              <w:rPr>
                <w:rFonts w:eastAsia="方正宋三简体" w:hint="eastAsia"/>
                <w:spacing w:val="-6"/>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bCs/>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029212</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材料科学概论（双语）</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56</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56</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33</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029211</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材料工程测试技术基础</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28</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34</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029213</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机械加工工艺基础</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24</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22</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3</w:t>
            </w:r>
            <w:r>
              <w:rPr>
                <w:rFonts w:eastAsia="方正宋三简体" w:hint="eastAsia"/>
                <w:spacing w:val="-6"/>
                <w:sz w:val="18"/>
                <w:szCs w:val="18"/>
              </w:rPr>
              <w:t>5</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029214</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材料成型及控制专业导论</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16</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16</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36</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023203</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计算机三维设计与仿真</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20</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20</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248" w:type="dxa"/>
            <w:gridSpan w:val="3"/>
            <w:tcMar>
              <w:left w:w="0" w:type="dxa"/>
              <w:right w:w="0" w:type="dxa"/>
            </w:tcMar>
            <w:vAlign w:val="center"/>
          </w:tcPr>
          <w:p w:rsidR="00795AAB" w:rsidRDefault="00795AAB" w:rsidP="00377232">
            <w:pPr>
              <w:spacing w:line="220" w:lineRule="exact"/>
              <w:ind w:leftChars="20" w:left="42"/>
              <w:jc w:val="center"/>
              <w:rPr>
                <w:rFonts w:eastAsia="方正宋三简体"/>
                <w:spacing w:val="-6"/>
                <w:sz w:val="18"/>
                <w:szCs w:val="18"/>
              </w:rPr>
            </w:pPr>
            <w:r>
              <w:rPr>
                <w:rFonts w:eastAsia="方正宋三简体"/>
                <w:bCs/>
                <w:spacing w:val="-6"/>
                <w:sz w:val="18"/>
                <w:szCs w:val="18"/>
              </w:rPr>
              <w:t>小</w:t>
            </w:r>
            <w:r>
              <w:rPr>
                <w:rFonts w:eastAsia="方正宋三简体"/>
                <w:bCs/>
                <w:spacing w:val="-6"/>
                <w:sz w:val="18"/>
                <w:szCs w:val="18"/>
              </w:rPr>
              <w:t xml:space="preserve"> </w:t>
            </w:r>
            <w:r>
              <w:rPr>
                <w:rFonts w:eastAsia="方正宋三简体" w:hint="eastAsia"/>
                <w:bCs/>
                <w:spacing w:val="-6"/>
                <w:sz w:val="18"/>
                <w:szCs w:val="18"/>
              </w:rPr>
              <w:t xml:space="preserve">  </w:t>
            </w:r>
            <w:r>
              <w:rPr>
                <w:rFonts w:eastAsia="方正宋三简体"/>
                <w:bCs/>
                <w:spacing w:val="-6"/>
                <w:sz w:val="18"/>
                <w:szCs w:val="18"/>
              </w:rPr>
              <w:t xml:space="preserve"> </w:t>
            </w:r>
            <w:r>
              <w:rPr>
                <w:rFonts w:eastAsia="方正宋三简体"/>
                <w:bCs/>
                <w:spacing w:val="-6"/>
                <w:sz w:val="18"/>
                <w:szCs w:val="18"/>
              </w:rPr>
              <w:t>计</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57</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912</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792</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16</w:t>
            </w: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104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val="restart"/>
            <w:tcMar>
              <w:left w:w="0" w:type="dxa"/>
              <w:right w:w="0" w:type="dxa"/>
            </w:tcMar>
            <w:vAlign w:val="center"/>
          </w:tcPr>
          <w:p w:rsidR="00795AAB" w:rsidRDefault="00795AAB" w:rsidP="00377232">
            <w:pPr>
              <w:jc w:val="center"/>
              <w:rPr>
                <w:rFonts w:eastAsia="方正宋三简体"/>
                <w:b/>
                <w:spacing w:val="-6"/>
                <w:sz w:val="18"/>
                <w:szCs w:val="18"/>
              </w:rPr>
            </w:pPr>
            <w:r>
              <w:rPr>
                <w:rFonts w:eastAsia="方正宋三简体"/>
                <w:b/>
                <w:spacing w:val="-6"/>
                <w:sz w:val="18"/>
                <w:szCs w:val="18"/>
              </w:rPr>
              <w:t>专业</w:t>
            </w:r>
          </w:p>
          <w:p w:rsidR="00795AAB" w:rsidRDefault="00795AAB" w:rsidP="00377232">
            <w:pPr>
              <w:jc w:val="center"/>
              <w:rPr>
                <w:rFonts w:eastAsia="方正宋三简体"/>
                <w:b/>
                <w:spacing w:val="-6"/>
                <w:sz w:val="18"/>
                <w:szCs w:val="18"/>
              </w:rPr>
            </w:pPr>
            <w:r>
              <w:rPr>
                <w:rFonts w:eastAsia="方正宋三简体"/>
                <w:b/>
                <w:spacing w:val="-6"/>
                <w:sz w:val="18"/>
                <w:szCs w:val="18"/>
              </w:rPr>
              <w:t>主</w:t>
            </w:r>
          </w:p>
          <w:p w:rsidR="00795AAB" w:rsidRDefault="00795AAB" w:rsidP="00377232">
            <w:pPr>
              <w:jc w:val="center"/>
              <w:rPr>
                <w:rFonts w:eastAsia="方正宋三简体"/>
                <w:b/>
                <w:spacing w:val="-6"/>
                <w:sz w:val="18"/>
                <w:szCs w:val="18"/>
              </w:rPr>
            </w:pPr>
            <w:r>
              <w:rPr>
                <w:rFonts w:eastAsia="方正宋三简体"/>
                <w:b/>
                <w:spacing w:val="-6"/>
                <w:sz w:val="18"/>
                <w:szCs w:val="18"/>
              </w:rPr>
              <w:t>干</w:t>
            </w:r>
          </w:p>
          <w:p w:rsidR="00795AAB" w:rsidRDefault="00795AAB" w:rsidP="00377232">
            <w:pPr>
              <w:jc w:val="center"/>
              <w:rPr>
                <w:rFonts w:eastAsia="方正宋三简体"/>
                <w:b/>
                <w:bCs/>
                <w:spacing w:val="-6"/>
                <w:sz w:val="18"/>
                <w:szCs w:val="18"/>
              </w:rPr>
            </w:pPr>
            <w:r>
              <w:rPr>
                <w:rFonts w:eastAsia="方正宋三简体"/>
                <w:b/>
                <w:spacing w:val="-6"/>
                <w:sz w:val="18"/>
                <w:szCs w:val="18"/>
              </w:rPr>
              <w:t>课</w:t>
            </w:r>
          </w:p>
        </w:tc>
        <w:tc>
          <w:tcPr>
            <w:tcW w:w="356"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37</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029302</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模具设计（</w:t>
            </w:r>
            <w:r>
              <w:rPr>
                <w:rFonts w:eastAsia="方正宋三简体"/>
                <w:sz w:val="18"/>
                <w:szCs w:val="18"/>
              </w:rPr>
              <w:t>A</w:t>
            </w:r>
            <w:r>
              <w:rPr>
                <w:rFonts w:eastAsia="方正宋三简体"/>
                <w:sz w:val="18"/>
                <w:szCs w:val="18"/>
              </w:rPr>
              <w:t>）</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8</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bCs/>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38</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029303</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铸造工程基础</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36</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bCs/>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39</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029304</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焊接工程基础</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36</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bCs/>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4</w:t>
            </w:r>
            <w:r>
              <w:rPr>
                <w:rFonts w:eastAsia="方正宋三简体" w:hint="eastAsia"/>
                <w:spacing w:val="-6"/>
                <w:sz w:val="18"/>
                <w:szCs w:val="18"/>
              </w:rPr>
              <w:t>0</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029305</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塑性成型工程基础</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8</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bCs/>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41</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029316</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复合材料成型技术</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36</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bCs/>
                <w:spacing w:val="-6"/>
                <w:sz w:val="18"/>
                <w:szCs w:val="18"/>
              </w:rPr>
            </w:pPr>
          </w:p>
        </w:tc>
        <w:tc>
          <w:tcPr>
            <w:tcW w:w="3248" w:type="dxa"/>
            <w:gridSpan w:val="3"/>
            <w:tcMar>
              <w:left w:w="0" w:type="dxa"/>
              <w:right w:w="0" w:type="dxa"/>
            </w:tcMar>
            <w:vAlign w:val="center"/>
          </w:tcPr>
          <w:p w:rsidR="00795AAB" w:rsidRDefault="00795AAB" w:rsidP="00377232">
            <w:pPr>
              <w:spacing w:line="220" w:lineRule="exact"/>
              <w:ind w:leftChars="20" w:left="42"/>
              <w:jc w:val="center"/>
              <w:rPr>
                <w:rFonts w:eastAsia="方正宋三简体"/>
                <w:sz w:val="18"/>
                <w:szCs w:val="18"/>
              </w:rPr>
            </w:pPr>
            <w:r>
              <w:rPr>
                <w:rFonts w:eastAsia="方正宋三简体"/>
                <w:bCs/>
                <w:sz w:val="18"/>
                <w:szCs w:val="18"/>
              </w:rPr>
              <w:t>小</w:t>
            </w:r>
            <w:r>
              <w:rPr>
                <w:rFonts w:eastAsia="方正宋三简体"/>
                <w:bCs/>
                <w:sz w:val="18"/>
                <w:szCs w:val="18"/>
              </w:rPr>
              <w:t xml:space="preserve">  </w:t>
            </w:r>
            <w:r>
              <w:rPr>
                <w:rFonts w:eastAsia="方正宋三简体" w:hint="eastAsia"/>
                <w:bCs/>
                <w:sz w:val="18"/>
                <w:szCs w:val="18"/>
              </w:rPr>
              <w:t xml:space="preserve"> </w:t>
            </w:r>
            <w:r>
              <w:rPr>
                <w:rFonts w:eastAsia="方正宋三简体"/>
                <w:bCs/>
                <w:sz w:val="18"/>
                <w:szCs w:val="18"/>
              </w:rPr>
              <w:t xml:space="preserve"> </w:t>
            </w:r>
            <w:r>
              <w:rPr>
                <w:rFonts w:eastAsia="方正宋三简体"/>
                <w:bCs/>
                <w:sz w:val="18"/>
                <w:szCs w:val="18"/>
              </w:rPr>
              <w:t>计</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200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172</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28</w:t>
            </w:r>
          </w:p>
        </w:tc>
        <w:tc>
          <w:tcPr>
            <w:tcW w:w="406" w:type="dxa"/>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8"/>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8"/>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8"/>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8"/>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8"/>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8"/>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8"/>
                <w:sz w:val="18"/>
                <w:szCs w:val="18"/>
              </w:rPr>
            </w:pPr>
          </w:p>
        </w:tc>
      </w:tr>
      <w:tr w:rsidR="00795AAB" w:rsidTr="00377232">
        <w:trPr>
          <w:cantSplit/>
          <w:trHeight w:hRule="exact" w:val="255"/>
          <w:jc w:val="center"/>
        </w:trPr>
        <w:tc>
          <w:tcPr>
            <w:tcW w:w="308" w:type="dxa"/>
            <w:vMerge w:val="restart"/>
            <w:tcMar>
              <w:left w:w="0" w:type="dxa"/>
              <w:right w:w="0" w:type="dxa"/>
            </w:tcMar>
            <w:vAlign w:val="center"/>
          </w:tcPr>
          <w:p w:rsidR="00795AAB" w:rsidRDefault="00795AAB" w:rsidP="00377232">
            <w:pPr>
              <w:jc w:val="center"/>
              <w:rPr>
                <w:rFonts w:eastAsia="方正宋三简体"/>
                <w:b/>
                <w:bCs/>
                <w:spacing w:val="-6"/>
                <w:sz w:val="18"/>
                <w:szCs w:val="18"/>
              </w:rPr>
            </w:pPr>
            <w:r>
              <w:rPr>
                <w:rFonts w:eastAsia="方正宋三简体"/>
                <w:b/>
                <w:bCs/>
                <w:spacing w:val="-6"/>
                <w:sz w:val="18"/>
                <w:szCs w:val="18"/>
              </w:rPr>
              <w:t>专</w:t>
            </w:r>
          </w:p>
          <w:p w:rsidR="00795AAB" w:rsidRDefault="00795AAB" w:rsidP="00377232">
            <w:pPr>
              <w:jc w:val="center"/>
              <w:rPr>
                <w:rFonts w:eastAsia="方正宋三简体"/>
                <w:b/>
                <w:bCs/>
                <w:spacing w:val="-6"/>
                <w:sz w:val="18"/>
                <w:szCs w:val="18"/>
              </w:rPr>
            </w:pPr>
          </w:p>
          <w:p w:rsidR="00795AAB" w:rsidRDefault="00795AAB" w:rsidP="00377232">
            <w:pPr>
              <w:jc w:val="center"/>
              <w:rPr>
                <w:rFonts w:eastAsia="方正宋三简体"/>
                <w:b/>
                <w:bCs/>
                <w:spacing w:val="-6"/>
                <w:sz w:val="18"/>
                <w:szCs w:val="18"/>
              </w:rPr>
            </w:pPr>
            <w:r>
              <w:rPr>
                <w:rFonts w:eastAsia="方正宋三简体"/>
                <w:b/>
                <w:bCs/>
                <w:spacing w:val="-6"/>
                <w:sz w:val="18"/>
                <w:szCs w:val="18"/>
              </w:rPr>
              <w:t>业</w:t>
            </w:r>
          </w:p>
          <w:p w:rsidR="00795AAB" w:rsidRDefault="00795AAB" w:rsidP="00377232">
            <w:pPr>
              <w:jc w:val="center"/>
              <w:rPr>
                <w:rFonts w:eastAsia="方正宋三简体"/>
                <w:b/>
                <w:bCs/>
                <w:spacing w:val="-6"/>
                <w:sz w:val="18"/>
                <w:szCs w:val="18"/>
              </w:rPr>
            </w:pPr>
          </w:p>
          <w:p w:rsidR="00795AAB" w:rsidRDefault="00795AAB" w:rsidP="00377232">
            <w:pPr>
              <w:jc w:val="center"/>
              <w:rPr>
                <w:rFonts w:eastAsia="方正宋三简体"/>
                <w:b/>
                <w:bCs/>
                <w:spacing w:val="-6"/>
                <w:sz w:val="18"/>
                <w:szCs w:val="18"/>
              </w:rPr>
            </w:pPr>
            <w:r>
              <w:rPr>
                <w:rFonts w:eastAsia="方正宋三简体"/>
                <w:b/>
                <w:bCs/>
                <w:spacing w:val="-6"/>
                <w:sz w:val="18"/>
                <w:szCs w:val="18"/>
              </w:rPr>
              <w:t>方</w:t>
            </w:r>
          </w:p>
          <w:p w:rsidR="00795AAB" w:rsidRDefault="00795AAB" w:rsidP="00377232">
            <w:pPr>
              <w:jc w:val="center"/>
              <w:rPr>
                <w:rFonts w:eastAsia="方正宋三简体"/>
                <w:b/>
                <w:bCs/>
                <w:spacing w:val="-6"/>
                <w:sz w:val="18"/>
                <w:szCs w:val="18"/>
              </w:rPr>
            </w:pPr>
          </w:p>
          <w:p w:rsidR="00795AAB" w:rsidRDefault="00795AAB" w:rsidP="00377232">
            <w:pPr>
              <w:jc w:val="center"/>
              <w:rPr>
                <w:rFonts w:eastAsia="方正宋三简体"/>
                <w:b/>
                <w:bCs/>
                <w:spacing w:val="-6"/>
                <w:sz w:val="18"/>
                <w:szCs w:val="18"/>
              </w:rPr>
            </w:pPr>
            <w:r>
              <w:rPr>
                <w:rFonts w:eastAsia="方正宋三简体"/>
                <w:b/>
                <w:bCs/>
                <w:spacing w:val="-6"/>
                <w:sz w:val="18"/>
                <w:szCs w:val="18"/>
              </w:rPr>
              <w:t>向</w:t>
            </w:r>
          </w:p>
          <w:p w:rsidR="00795AAB" w:rsidRDefault="00795AAB" w:rsidP="00377232">
            <w:pPr>
              <w:jc w:val="center"/>
              <w:rPr>
                <w:rFonts w:eastAsia="方正宋三简体"/>
                <w:b/>
                <w:bCs/>
                <w:spacing w:val="-6"/>
                <w:sz w:val="18"/>
                <w:szCs w:val="18"/>
              </w:rPr>
            </w:pPr>
          </w:p>
          <w:p w:rsidR="00795AAB" w:rsidRDefault="00795AAB" w:rsidP="00377232">
            <w:pPr>
              <w:jc w:val="center"/>
              <w:rPr>
                <w:rFonts w:eastAsia="方正宋三简体"/>
                <w:b/>
                <w:bCs/>
                <w:spacing w:val="-6"/>
                <w:sz w:val="18"/>
                <w:szCs w:val="18"/>
              </w:rPr>
            </w:pPr>
            <w:r>
              <w:rPr>
                <w:rFonts w:eastAsia="方正宋三简体"/>
                <w:b/>
                <w:bCs/>
                <w:spacing w:val="-6"/>
                <w:sz w:val="18"/>
                <w:szCs w:val="18"/>
              </w:rPr>
              <w:t>限</w:t>
            </w:r>
          </w:p>
          <w:p w:rsidR="00795AAB" w:rsidRDefault="00795AAB" w:rsidP="00377232">
            <w:pPr>
              <w:jc w:val="center"/>
              <w:rPr>
                <w:rFonts w:eastAsia="方正宋三简体"/>
                <w:b/>
                <w:bCs/>
                <w:spacing w:val="-6"/>
                <w:sz w:val="18"/>
                <w:szCs w:val="18"/>
              </w:rPr>
            </w:pPr>
          </w:p>
          <w:p w:rsidR="00795AAB" w:rsidRDefault="00795AAB" w:rsidP="00377232">
            <w:pPr>
              <w:jc w:val="center"/>
              <w:rPr>
                <w:rFonts w:eastAsia="方正宋三简体"/>
                <w:b/>
                <w:bCs/>
                <w:spacing w:val="-6"/>
                <w:sz w:val="18"/>
                <w:szCs w:val="18"/>
              </w:rPr>
            </w:pPr>
            <w:r>
              <w:rPr>
                <w:rFonts w:eastAsia="方正宋三简体"/>
                <w:b/>
                <w:bCs/>
                <w:spacing w:val="-6"/>
                <w:sz w:val="18"/>
                <w:szCs w:val="18"/>
              </w:rPr>
              <w:t>选</w:t>
            </w:r>
          </w:p>
          <w:p w:rsidR="00795AAB" w:rsidRDefault="00795AAB" w:rsidP="00377232">
            <w:pPr>
              <w:jc w:val="center"/>
              <w:rPr>
                <w:rFonts w:eastAsia="方正宋三简体"/>
                <w:b/>
                <w:bCs/>
                <w:spacing w:val="-6"/>
                <w:sz w:val="18"/>
                <w:szCs w:val="18"/>
              </w:rPr>
            </w:pPr>
          </w:p>
          <w:p w:rsidR="00795AAB" w:rsidRDefault="00795AAB" w:rsidP="00377232">
            <w:pPr>
              <w:jc w:val="center"/>
              <w:rPr>
                <w:rFonts w:eastAsia="方正宋三简体"/>
                <w:b/>
                <w:spacing w:val="-6"/>
                <w:sz w:val="18"/>
                <w:szCs w:val="18"/>
              </w:rPr>
            </w:pPr>
            <w:r>
              <w:rPr>
                <w:rFonts w:eastAsia="方正宋三简体"/>
                <w:b/>
                <w:bCs/>
                <w:spacing w:val="-6"/>
                <w:sz w:val="18"/>
                <w:szCs w:val="18"/>
              </w:rPr>
              <w:t>课</w:t>
            </w:r>
          </w:p>
        </w:tc>
        <w:tc>
          <w:tcPr>
            <w:tcW w:w="356" w:type="dxa"/>
            <w:vMerge w:val="restart"/>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模</w:t>
            </w:r>
          </w:p>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具</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029301</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模具制造工艺学</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36</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029322</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模具</w:t>
            </w:r>
            <w:r>
              <w:rPr>
                <w:rFonts w:eastAsia="方正宋三简体"/>
                <w:sz w:val="18"/>
                <w:szCs w:val="18"/>
              </w:rPr>
              <w:t>CAD/CAM</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24</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8</w:t>
            </w: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029323</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数控技术及应用</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24</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8</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val="restart"/>
            <w:tcMar>
              <w:left w:w="0" w:type="dxa"/>
              <w:right w:w="0" w:type="dxa"/>
            </w:tcMar>
            <w:vAlign w:val="center"/>
          </w:tcPr>
          <w:p w:rsidR="00795AAB" w:rsidRDefault="00795AAB" w:rsidP="00377232">
            <w:pPr>
              <w:spacing w:line="180" w:lineRule="exact"/>
              <w:jc w:val="center"/>
              <w:rPr>
                <w:rFonts w:eastAsia="方正宋三简体" w:hint="eastAsia"/>
                <w:spacing w:val="-6"/>
                <w:sz w:val="18"/>
                <w:szCs w:val="18"/>
              </w:rPr>
            </w:pPr>
            <w:r>
              <w:rPr>
                <w:rFonts w:eastAsia="方正宋三简体"/>
                <w:spacing w:val="-6"/>
                <w:sz w:val="18"/>
                <w:szCs w:val="18"/>
              </w:rPr>
              <w:t>现</w:t>
            </w:r>
          </w:p>
          <w:p w:rsidR="00795AAB" w:rsidRDefault="00795AAB" w:rsidP="00377232">
            <w:pPr>
              <w:spacing w:line="180" w:lineRule="exact"/>
              <w:jc w:val="center"/>
              <w:rPr>
                <w:rFonts w:eastAsia="方正宋三简体" w:hint="eastAsia"/>
                <w:spacing w:val="-6"/>
                <w:sz w:val="18"/>
                <w:szCs w:val="18"/>
              </w:rPr>
            </w:pPr>
            <w:r>
              <w:rPr>
                <w:rFonts w:eastAsia="方正宋三简体"/>
                <w:spacing w:val="-6"/>
                <w:sz w:val="18"/>
                <w:szCs w:val="18"/>
              </w:rPr>
              <w:t>代</w:t>
            </w:r>
          </w:p>
          <w:p w:rsidR="00795AAB" w:rsidRDefault="00795AAB" w:rsidP="00377232">
            <w:pPr>
              <w:spacing w:line="180" w:lineRule="exact"/>
              <w:jc w:val="center"/>
              <w:rPr>
                <w:rFonts w:eastAsia="方正宋三简体" w:hint="eastAsia"/>
                <w:spacing w:val="-6"/>
                <w:sz w:val="18"/>
                <w:szCs w:val="18"/>
              </w:rPr>
            </w:pPr>
            <w:r>
              <w:rPr>
                <w:rFonts w:eastAsia="方正宋三简体"/>
                <w:spacing w:val="-6"/>
                <w:sz w:val="18"/>
                <w:szCs w:val="18"/>
              </w:rPr>
              <w:t>成</w:t>
            </w:r>
          </w:p>
          <w:p w:rsidR="00795AAB" w:rsidRDefault="00795AAB" w:rsidP="00377232">
            <w:pPr>
              <w:spacing w:line="180" w:lineRule="exact"/>
              <w:jc w:val="center"/>
              <w:rPr>
                <w:rFonts w:eastAsia="方正宋三简体"/>
                <w:spacing w:val="-6"/>
                <w:sz w:val="18"/>
                <w:szCs w:val="18"/>
              </w:rPr>
            </w:pPr>
            <w:r>
              <w:rPr>
                <w:rFonts w:eastAsia="方正宋三简体"/>
                <w:spacing w:val="-6"/>
                <w:sz w:val="18"/>
                <w:szCs w:val="18"/>
              </w:rPr>
              <w:t>型</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029314</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粉末冶金</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36</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029315</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表面工程技术</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24</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24</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725" w:type="dxa"/>
            <w:tcMar>
              <w:left w:w="0" w:type="dxa"/>
              <w:right w:w="0" w:type="dxa"/>
            </w:tcMar>
            <w:vAlign w:val="center"/>
          </w:tcPr>
          <w:p w:rsidR="00795AAB" w:rsidRDefault="00795AAB" w:rsidP="00377232">
            <w:pPr>
              <w:tabs>
                <w:tab w:val="left" w:pos="223"/>
              </w:tabs>
              <w:spacing w:line="220" w:lineRule="exact"/>
              <w:jc w:val="center"/>
              <w:rPr>
                <w:rFonts w:eastAsia="方正宋三简体"/>
                <w:sz w:val="18"/>
                <w:szCs w:val="18"/>
              </w:rPr>
            </w:pPr>
            <w:r>
              <w:rPr>
                <w:rFonts w:eastAsia="方正宋三简体"/>
                <w:sz w:val="18"/>
                <w:szCs w:val="18"/>
              </w:rPr>
              <w:t>022302</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特种加工</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378"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32</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val="restart"/>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焊</w:t>
            </w:r>
          </w:p>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接</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029318</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焊接原理</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36</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029319</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焊接工程技术</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36</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029320</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焊接装备</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28</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val="restart"/>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铸</w:t>
            </w:r>
          </w:p>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造</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029309</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凝固技术及控制</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48</w:t>
            </w:r>
          </w:p>
        </w:tc>
        <w:tc>
          <w:tcPr>
            <w:tcW w:w="378"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4</w:t>
            </w:r>
            <w:r>
              <w:rPr>
                <w:rFonts w:eastAsia="方正宋三简体" w:hint="eastAsia"/>
                <w:spacing w:val="-6"/>
                <w:sz w:val="18"/>
                <w:szCs w:val="18"/>
              </w:rPr>
              <w:t>4</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029310</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铸造合金及熔炼</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378"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28</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029311</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材料成型质量控制</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36</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val="restart"/>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新</w:t>
            </w:r>
          </w:p>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材</w:t>
            </w:r>
          </w:p>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料</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029326</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功能材料</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029324</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复合材料学</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40</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8</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029325</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纳米材料</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32</w:t>
            </w: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b/>
                <w:spacing w:val="-6"/>
                <w:sz w:val="18"/>
                <w:szCs w:val="18"/>
              </w:rPr>
            </w:pPr>
          </w:p>
        </w:tc>
        <w:tc>
          <w:tcPr>
            <w:tcW w:w="9329" w:type="dxa"/>
            <w:gridSpan w:val="21"/>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专业方向限选课组，学生可任选其中</w:t>
            </w:r>
            <w:r>
              <w:rPr>
                <w:rFonts w:eastAsia="方正宋三简体"/>
                <w:spacing w:val="-6"/>
                <w:sz w:val="18"/>
                <w:szCs w:val="18"/>
              </w:rPr>
              <w:t>1</w:t>
            </w:r>
            <w:r>
              <w:rPr>
                <w:rFonts w:eastAsia="方正宋三简体"/>
                <w:spacing w:val="-6"/>
                <w:sz w:val="18"/>
                <w:szCs w:val="18"/>
              </w:rPr>
              <w:t>组</w:t>
            </w:r>
            <w:r>
              <w:rPr>
                <w:rFonts w:eastAsia="方正宋三简体" w:hint="eastAsia"/>
                <w:spacing w:val="-6"/>
                <w:sz w:val="18"/>
                <w:szCs w:val="18"/>
              </w:rPr>
              <w:t>，</w:t>
            </w:r>
            <w:r>
              <w:rPr>
                <w:rFonts w:eastAsia="方正宋三简体"/>
                <w:spacing w:val="-6"/>
                <w:sz w:val="18"/>
                <w:szCs w:val="18"/>
              </w:rPr>
              <w:t>不少于</w:t>
            </w:r>
            <w:r>
              <w:rPr>
                <w:rFonts w:eastAsia="方正宋三简体"/>
                <w:spacing w:val="-6"/>
                <w:sz w:val="18"/>
                <w:szCs w:val="18"/>
              </w:rPr>
              <w:t>96</w:t>
            </w:r>
            <w:r>
              <w:rPr>
                <w:rFonts w:eastAsia="方正宋三简体"/>
                <w:spacing w:val="-6"/>
                <w:sz w:val="18"/>
                <w:szCs w:val="18"/>
              </w:rPr>
              <w:t>学时</w:t>
            </w:r>
            <w:r>
              <w:rPr>
                <w:rFonts w:eastAsia="方正宋三简体"/>
                <w:spacing w:val="-6"/>
                <w:sz w:val="18"/>
                <w:szCs w:val="18"/>
              </w:rPr>
              <w:t>, 6</w:t>
            </w:r>
            <w:r>
              <w:rPr>
                <w:rFonts w:eastAsia="方正宋三简体"/>
                <w:spacing w:val="-6"/>
                <w:sz w:val="18"/>
                <w:szCs w:val="18"/>
              </w:rPr>
              <w:t>学分。</w:t>
            </w:r>
          </w:p>
        </w:tc>
      </w:tr>
      <w:tr w:rsidR="00795AAB" w:rsidTr="00377232">
        <w:trPr>
          <w:cantSplit/>
          <w:trHeight w:hRule="exact" w:val="255"/>
          <w:jc w:val="center"/>
        </w:trPr>
        <w:tc>
          <w:tcPr>
            <w:tcW w:w="3556" w:type="dxa"/>
            <w:gridSpan w:val="4"/>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专</w:t>
            </w:r>
            <w:r>
              <w:rPr>
                <w:rFonts w:eastAsia="方正宋三简体" w:hint="eastAsia"/>
                <w:sz w:val="18"/>
                <w:szCs w:val="18"/>
              </w:rPr>
              <w:t xml:space="preserve"> </w:t>
            </w:r>
            <w:r>
              <w:rPr>
                <w:rFonts w:eastAsia="方正宋三简体"/>
                <w:sz w:val="18"/>
                <w:szCs w:val="18"/>
              </w:rPr>
              <w:t>业</w:t>
            </w:r>
            <w:r>
              <w:rPr>
                <w:rFonts w:eastAsia="方正宋三简体" w:hint="eastAsia"/>
                <w:sz w:val="18"/>
                <w:szCs w:val="18"/>
              </w:rPr>
              <w:t xml:space="preserve"> </w:t>
            </w:r>
            <w:r>
              <w:rPr>
                <w:rFonts w:eastAsia="方正宋三简体"/>
                <w:sz w:val="18"/>
                <w:szCs w:val="18"/>
              </w:rPr>
              <w:t>教</w:t>
            </w:r>
            <w:r>
              <w:rPr>
                <w:rFonts w:eastAsia="方正宋三简体" w:hint="eastAsia"/>
                <w:sz w:val="18"/>
                <w:szCs w:val="18"/>
              </w:rPr>
              <w:t xml:space="preserve"> </w:t>
            </w:r>
            <w:r>
              <w:rPr>
                <w:rFonts w:eastAsia="方正宋三简体"/>
                <w:sz w:val="18"/>
                <w:szCs w:val="18"/>
              </w:rPr>
              <w:t>育</w:t>
            </w:r>
            <w:r>
              <w:rPr>
                <w:rFonts w:eastAsia="方正宋三简体" w:hint="eastAsia"/>
                <w:sz w:val="18"/>
                <w:szCs w:val="18"/>
              </w:rPr>
              <w:t xml:space="preserve"> </w:t>
            </w:r>
            <w:r>
              <w:rPr>
                <w:rFonts w:eastAsia="方正宋三简体"/>
                <w:sz w:val="18"/>
                <w:szCs w:val="18"/>
              </w:rPr>
              <w:t>课</w:t>
            </w:r>
            <w:r>
              <w:rPr>
                <w:rFonts w:eastAsia="方正宋三简体" w:hint="eastAsia"/>
                <w:sz w:val="18"/>
                <w:szCs w:val="18"/>
              </w:rPr>
              <w:t xml:space="preserve"> </w:t>
            </w:r>
            <w:r>
              <w:rPr>
                <w:rFonts w:eastAsia="方正宋三简体"/>
                <w:sz w:val="18"/>
                <w:szCs w:val="18"/>
              </w:rPr>
              <w:t>合</w:t>
            </w:r>
            <w:r>
              <w:rPr>
                <w:rFonts w:eastAsia="方正宋三简体" w:hint="eastAsia"/>
                <w:sz w:val="18"/>
                <w:szCs w:val="18"/>
              </w:rPr>
              <w:t xml:space="preserve"> </w:t>
            </w:r>
            <w:r>
              <w:rPr>
                <w:rFonts w:eastAsia="方正宋三简体"/>
                <w:sz w:val="18"/>
                <w:szCs w:val="18"/>
              </w:rPr>
              <w:t>计</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20.5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296</w:t>
            </w:r>
          </w:p>
        </w:tc>
        <w:tc>
          <w:tcPr>
            <w:tcW w:w="378"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4"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556" w:type="dxa"/>
            <w:gridSpan w:val="4"/>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校</w:t>
            </w:r>
            <w:r>
              <w:rPr>
                <w:rFonts w:eastAsia="方正宋三简体" w:hint="eastAsia"/>
                <w:sz w:val="18"/>
                <w:szCs w:val="18"/>
              </w:rPr>
              <w:t xml:space="preserve"> </w:t>
            </w:r>
            <w:r>
              <w:rPr>
                <w:rFonts w:eastAsia="方正宋三简体"/>
                <w:sz w:val="18"/>
                <w:szCs w:val="18"/>
              </w:rPr>
              <w:t>公</w:t>
            </w:r>
            <w:r>
              <w:rPr>
                <w:rFonts w:eastAsia="方正宋三简体" w:hint="eastAsia"/>
                <w:sz w:val="18"/>
                <w:szCs w:val="18"/>
              </w:rPr>
              <w:t xml:space="preserve"> </w:t>
            </w:r>
            <w:r>
              <w:rPr>
                <w:rFonts w:eastAsia="方正宋三简体"/>
                <w:sz w:val="18"/>
                <w:szCs w:val="18"/>
              </w:rPr>
              <w:t>共</w:t>
            </w:r>
            <w:r>
              <w:rPr>
                <w:rFonts w:eastAsia="方正宋三简体" w:hint="eastAsia"/>
                <w:sz w:val="18"/>
                <w:szCs w:val="18"/>
              </w:rPr>
              <w:t xml:space="preserve"> </w:t>
            </w:r>
            <w:r>
              <w:rPr>
                <w:rFonts w:eastAsia="方正宋三简体"/>
                <w:sz w:val="18"/>
                <w:szCs w:val="18"/>
              </w:rPr>
              <w:t>选</w:t>
            </w:r>
            <w:r>
              <w:rPr>
                <w:rFonts w:eastAsia="方正宋三简体" w:hint="eastAsia"/>
                <w:sz w:val="18"/>
                <w:szCs w:val="18"/>
              </w:rPr>
              <w:t xml:space="preserve"> </w:t>
            </w:r>
            <w:r>
              <w:rPr>
                <w:rFonts w:eastAsia="方正宋三简体"/>
                <w:sz w:val="18"/>
                <w:szCs w:val="18"/>
              </w:rPr>
              <w:t>修</w:t>
            </w:r>
            <w:r>
              <w:rPr>
                <w:rFonts w:eastAsia="方正宋三简体" w:hint="eastAsia"/>
                <w:sz w:val="18"/>
                <w:szCs w:val="18"/>
              </w:rPr>
              <w:t xml:space="preserve"> </w:t>
            </w:r>
            <w:r>
              <w:rPr>
                <w:rFonts w:eastAsia="方正宋三简体"/>
                <w:sz w:val="18"/>
                <w:szCs w:val="18"/>
              </w:rPr>
              <w:t>课</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4.5</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72</w:t>
            </w:r>
          </w:p>
        </w:tc>
        <w:tc>
          <w:tcPr>
            <w:tcW w:w="4441" w:type="dxa"/>
            <w:gridSpan w:val="1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hint="eastAsia"/>
                <w:sz w:val="18"/>
                <w:szCs w:val="18"/>
              </w:rPr>
              <w:t>其中，</w:t>
            </w:r>
            <w:r>
              <w:rPr>
                <w:rFonts w:eastAsia="方正宋三简体"/>
                <w:sz w:val="18"/>
                <w:szCs w:val="18"/>
              </w:rPr>
              <w:t>每生必选一门文学艺术类课程，</w:t>
            </w:r>
            <w:r>
              <w:rPr>
                <w:rFonts w:eastAsia="方正宋三简体"/>
                <w:sz w:val="18"/>
                <w:szCs w:val="18"/>
              </w:rPr>
              <w:t>1.5</w:t>
            </w:r>
            <w:r>
              <w:rPr>
                <w:rFonts w:eastAsia="方正宋三简体"/>
                <w:sz w:val="18"/>
                <w:szCs w:val="18"/>
              </w:rPr>
              <w:t>学分</w:t>
            </w:r>
          </w:p>
        </w:tc>
      </w:tr>
      <w:tr w:rsidR="00795AAB" w:rsidTr="00377232">
        <w:trPr>
          <w:cantSplit/>
          <w:trHeight w:hRule="exact" w:val="255"/>
          <w:jc w:val="center"/>
        </w:trPr>
        <w:tc>
          <w:tcPr>
            <w:tcW w:w="3556" w:type="dxa"/>
            <w:gridSpan w:val="4"/>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四</w:t>
            </w:r>
            <w:r>
              <w:rPr>
                <w:rFonts w:eastAsia="方正宋三简体" w:hint="eastAsia"/>
                <w:sz w:val="18"/>
                <w:szCs w:val="18"/>
              </w:rPr>
              <w:t xml:space="preserve"> </w:t>
            </w:r>
            <w:r>
              <w:rPr>
                <w:rFonts w:eastAsia="方正宋三简体"/>
                <w:sz w:val="18"/>
                <w:szCs w:val="18"/>
              </w:rPr>
              <w:t>年</w:t>
            </w:r>
            <w:r>
              <w:rPr>
                <w:rFonts w:eastAsia="方正宋三简体" w:hint="eastAsia"/>
                <w:sz w:val="18"/>
                <w:szCs w:val="18"/>
              </w:rPr>
              <w:t xml:space="preserve"> </w:t>
            </w:r>
            <w:r>
              <w:rPr>
                <w:rFonts w:eastAsia="方正宋三简体"/>
                <w:sz w:val="18"/>
                <w:szCs w:val="18"/>
              </w:rPr>
              <w:t>课</w:t>
            </w:r>
            <w:r>
              <w:rPr>
                <w:rFonts w:eastAsia="方正宋三简体" w:hint="eastAsia"/>
                <w:sz w:val="18"/>
                <w:szCs w:val="18"/>
              </w:rPr>
              <w:t xml:space="preserve"> </w:t>
            </w:r>
            <w:r>
              <w:rPr>
                <w:rFonts w:eastAsia="方正宋三简体"/>
                <w:sz w:val="18"/>
                <w:szCs w:val="18"/>
              </w:rPr>
              <w:t>时</w:t>
            </w:r>
            <w:r>
              <w:rPr>
                <w:rFonts w:eastAsia="方正宋三简体" w:hint="eastAsia"/>
                <w:sz w:val="18"/>
                <w:szCs w:val="18"/>
              </w:rPr>
              <w:t xml:space="preserve"> </w:t>
            </w:r>
            <w:r>
              <w:rPr>
                <w:rFonts w:eastAsia="方正宋三简体"/>
                <w:sz w:val="18"/>
                <w:szCs w:val="18"/>
              </w:rPr>
              <w:t>总</w:t>
            </w:r>
            <w:r>
              <w:rPr>
                <w:rFonts w:eastAsia="方正宋三简体" w:hint="eastAsia"/>
                <w:sz w:val="18"/>
                <w:szCs w:val="18"/>
              </w:rPr>
              <w:t xml:space="preserve"> </w:t>
            </w:r>
            <w:r>
              <w:rPr>
                <w:rFonts w:eastAsia="方正宋三简体"/>
                <w:sz w:val="18"/>
                <w:szCs w:val="18"/>
              </w:rPr>
              <w:t>计</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10"/>
                <w:sz w:val="18"/>
                <w:szCs w:val="18"/>
              </w:rPr>
            </w:pPr>
            <w:r>
              <w:rPr>
                <w:rFonts w:eastAsia="方正宋三简体"/>
                <w:spacing w:val="-10"/>
                <w:sz w:val="18"/>
                <w:szCs w:val="18"/>
              </w:rPr>
              <w:t>15</w:t>
            </w:r>
            <w:r>
              <w:rPr>
                <w:rFonts w:eastAsia="方正宋三简体" w:hint="eastAsia"/>
                <w:spacing w:val="-10"/>
                <w:sz w:val="18"/>
                <w:szCs w:val="18"/>
              </w:rPr>
              <w:t>7</w:t>
            </w: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w:t>
            </w:r>
            <w:r>
              <w:rPr>
                <w:rFonts w:eastAsia="方正宋三简体" w:hint="eastAsia"/>
                <w:spacing w:val="-6"/>
                <w:sz w:val="18"/>
                <w:szCs w:val="18"/>
              </w:rPr>
              <w:t>84</w:t>
            </w:r>
          </w:p>
        </w:tc>
        <w:tc>
          <w:tcPr>
            <w:tcW w:w="1186" w:type="dxa"/>
            <w:gridSpan w:val="4"/>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z w:val="18"/>
                <w:szCs w:val="18"/>
              </w:rPr>
              <w:t>学期总课时</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w:t>
            </w:r>
            <w:r>
              <w:rPr>
                <w:rFonts w:eastAsia="方正宋三简体" w:hint="eastAsia"/>
                <w:spacing w:val="-6"/>
                <w:sz w:val="18"/>
                <w:szCs w:val="18"/>
              </w:rPr>
              <w:t>46</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442</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494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358</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364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366</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136</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556" w:type="dxa"/>
            <w:gridSpan w:val="4"/>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学期平均周课时</w:t>
            </w:r>
          </w:p>
        </w:tc>
        <w:tc>
          <w:tcPr>
            <w:tcW w:w="392"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20"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10"/>
                <w:sz w:val="18"/>
                <w:szCs w:val="18"/>
              </w:rPr>
            </w:pPr>
          </w:p>
        </w:tc>
        <w:tc>
          <w:tcPr>
            <w:tcW w:w="422"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1186" w:type="dxa"/>
            <w:gridSpan w:val="4"/>
            <w:tcMar>
              <w:left w:w="0" w:type="dxa"/>
              <w:right w:w="0" w:type="dxa"/>
            </w:tcMar>
            <w:vAlign w:val="center"/>
          </w:tcPr>
          <w:p w:rsidR="00795AAB" w:rsidRDefault="00795AAB" w:rsidP="00377232">
            <w:pPr>
              <w:spacing w:line="220" w:lineRule="exact"/>
              <w:jc w:val="center"/>
              <w:rPr>
                <w:rFonts w:eastAsia="方正宋三简体"/>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21.6</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23.3</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26</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25.6</w:t>
            </w:r>
          </w:p>
        </w:tc>
        <w:tc>
          <w:tcPr>
            <w:tcW w:w="407"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26</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24.4</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11.3</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72"/>
          <w:jc w:val="center"/>
        </w:trPr>
        <w:tc>
          <w:tcPr>
            <w:tcW w:w="308" w:type="dxa"/>
            <w:vMerge w:val="restart"/>
            <w:tcMar>
              <w:left w:w="0" w:type="dxa"/>
              <w:right w:w="0" w:type="dxa"/>
            </w:tcMar>
            <w:vAlign w:val="center"/>
          </w:tcPr>
          <w:p w:rsidR="00795AAB" w:rsidRDefault="00795AAB" w:rsidP="00377232">
            <w:pPr>
              <w:jc w:val="center"/>
              <w:rPr>
                <w:rFonts w:eastAsia="方正宋三简体"/>
                <w:b/>
                <w:spacing w:val="-6"/>
                <w:sz w:val="18"/>
                <w:szCs w:val="18"/>
              </w:rPr>
            </w:pPr>
            <w:r>
              <w:rPr>
                <w:rFonts w:eastAsia="方正宋三简体"/>
                <w:b/>
                <w:spacing w:val="-6"/>
                <w:sz w:val="18"/>
                <w:szCs w:val="18"/>
              </w:rPr>
              <w:t>主</w:t>
            </w:r>
          </w:p>
          <w:p w:rsidR="00795AAB" w:rsidRDefault="00795AAB" w:rsidP="00377232">
            <w:pPr>
              <w:jc w:val="center"/>
              <w:rPr>
                <w:rFonts w:eastAsia="方正宋三简体"/>
                <w:b/>
                <w:spacing w:val="-6"/>
                <w:sz w:val="18"/>
                <w:szCs w:val="18"/>
              </w:rPr>
            </w:pPr>
            <w:r>
              <w:rPr>
                <w:rFonts w:eastAsia="方正宋三简体"/>
                <w:b/>
                <w:spacing w:val="-6"/>
                <w:sz w:val="18"/>
                <w:szCs w:val="18"/>
              </w:rPr>
              <w:t>要</w:t>
            </w:r>
          </w:p>
          <w:p w:rsidR="00795AAB" w:rsidRDefault="00795AAB" w:rsidP="00377232">
            <w:pPr>
              <w:jc w:val="center"/>
              <w:rPr>
                <w:rFonts w:eastAsia="方正宋三简体"/>
                <w:b/>
                <w:spacing w:val="-6"/>
                <w:sz w:val="18"/>
                <w:szCs w:val="18"/>
              </w:rPr>
            </w:pPr>
            <w:r>
              <w:rPr>
                <w:rFonts w:eastAsia="方正宋三简体"/>
                <w:b/>
                <w:spacing w:val="-6"/>
                <w:sz w:val="18"/>
                <w:szCs w:val="18"/>
              </w:rPr>
              <w:t>实</w:t>
            </w:r>
          </w:p>
          <w:p w:rsidR="00795AAB" w:rsidRDefault="00795AAB" w:rsidP="00377232">
            <w:pPr>
              <w:jc w:val="center"/>
              <w:rPr>
                <w:rFonts w:eastAsia="方正宋三简体"/>
                <w:b/>
                <w:spacing w:val="-6"/>
                <w:sz w:val="18"/>
                <w:szCs w:val="18"/>
              </w:rPr>
            </w:pPr>
            <w:proofErr w:type="gramStart"/>
            <w:r>
              <w:rPr>
                <w:rFonts w:eastAsia="方正宋三简体"/>
                <w:b/>
                <w:spacing w:val="-6"/>
                <w:sz w:val="18"/>
                <w:szCs w:val="18"/>
              </w:rPr>
              <w:t>践</w:t>
            </w:r>
            <w:proofErr w:type="gramEnd"/>
          </w:p>
          <w:p w:rsidR="00795AAB" w:rsidRDefault="00795AAB" w:rsidP="00377232">
            <w:pPr>
              <w:jc w:val="center"/>
              <w:rPr>
                <w:rFonts w:eastAsia="方正宋三简体"/>
                <w:b/>
                <w:spacing w:val="-6"/>
                <w:sz w:val="18"/>
                <w:szCs w:val="18"/>
              </w:rPr>
            </w:pPr>
            <w:r>
              <w:rPr>
                <w:rFonts w:eastAsia="方正宋三简体"/>
                <w:b/>
                <w:spacing w:val="-6"/>
                <w:sz w:val="18"/>
                <w:szCs w:val="18"/>
              </w:rPr>
              <w:t>环</w:t>
            </w:r>
          </w:p>
          <w:p w:rsidR="00795AAB" w:rsidRDefault="00795AAB" w:rsidP="00377232">
            <w:pPr>
              <w:jc w:val="center"/>
              <w:rPr>
                <w:rFonts w:eastAsia="方正宋三简体"/>
                <w:b/>
                <w:bCs/>
                <w:spacing w:val="-6"/>
                <w:sz w:val="18"/>
                <w:szCs w:val="18"/>
              </w:rPr>
            </w:pPr>
            <w:r>
              <w:rPr>
                <w:rFonts w:eastAsia="方正宋三简体"/>
                <w:b/>
                <w:spacing w:val="-6"/>
                <w:sz w:val="18"/>
                <w:szCs w:val="18"/>
              </w:rPr>
              <w:t>节</w:t>
            </w:r>
          </w:p>
        </w:tc>
        <w:tc>
          <w:tcPr>
            <w:tcW w:w="356" w:type="dxa"/>
            <w:vMerge w:val="restart"/>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序</w:t>
            </w:r>
          </w:p>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号</w:t>
            </w:r>
          </w:p>
        </w:tc>
        <w:tc>
          <w:tcPr>
            <w:tcW w:w="725" w:type="dxa"/>
            <w:vMerge w:val="restart"/>
            <w:tcMar>
              <w:left w:w="0" w:type="dxa"/>
              <w:right w:w="0" w:type="dxa"/>
            </w:tcMar>
            <w:vAlign w:val="center"/>
          </w:tcPr>
          <w:p w:rsidR="00795AAB" w:rsidRDefault="00795AAB" w:rsidP="00377232">
            <w:pPr>
              <w:spacing w:line="220" w:lineRule="exact"/>
              <w:jc w:val="center"/>
              <w:rPr>
                <w:rFonts w:eastAsia="方正宋三简体" w:hint="eastAsia"/>
                <w:b/>
                <w:bCs/>
                <w:spacing w:val="-6"/>
                <w:sz w:val="18"/>
                <w:szCs w:val="18"/>
              </w:rPr>
            </w:pPr>
            <w:r>
              <w:rPr>
                <w:rFonts w:eastAsia="方正宋三简体" w:hint="eastAsia"/>
                <w:b/>
                <w:bCs/>
                <w:spacing w:val="-6"/>
                <w:sz w:val="18"/>
                <w:szCs w:val="18"/>
              </w:rPr>
              <w:t>课程</w:t>
            </w:r>
          </w:p>
          <w:p w:rsidR="00795AAB" w:rsidRDefault="00795AAB" w:rsidP="00377232">
            <w:pPr>
              <w:spacing w:line="220" w:lineRule="exact"/>
              <w:jc w:val="center"/>
              <w:rPr>
                <w:rFonts w:eastAsia="方正宋三简体"/>
                <w:b/>
                <w:bCs/>
                <w:spacing w:val="-6"/>
                <w:sz w:val="18"/>
                <w:szCs w:val="18"/>
              </w:rPr>
            </w:pPr>
            <w:r>
              <w:rPr>
                <w:rFonts w:eastAsia="方正宋三简体" w:hint="eastAsia"/>
                <w:b/>
                <w:bCs/>
                <w:spacing w:val="-6"/>
                <w:sz w:val="18"/>
                <w:szCs w:val="18"/>
              </w:rPr>
              <w:t>编号</w:t>
            </w:r>
          </w:p>
        </w:tc>
        <w:tc>
          <w:tcPr>
            <w:tcW w:w="2167" w:type="dxa"/>
            <w:vMerge w:val="restart"/>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实践环节名称</w:t>
            </w:r>
          </w:p>
        </w:tc>
        <w:tc>
          <w:tcPr>
            <w:tcW w:w="706" w:type="dxa"/>
            <w:gridSpan w:val="2"/>
            <w:vMerge w:val="restart"/>
            <w:tcMar>
              <w:left w:w="0" w:type="dxa"/>
              <w:right w:w="0" w:type="dxa"/>
            </w:tcMar>
            <w:vAlign w:val="center"/>
          </w:tcPr>
          <w:p w:rsidR="00795AAB" w:rsidRDefault="00795AAB" w:rsidP="00377232">
            <w:pPr>
              <w:spacing w:line="220" w:lineRule="exact"/>
              <w:jc w:val="center"/>
              <w:rPr>
                <w:rFonts w:eastAsia="方正宋三简体" w:hint="eastAsia"/>
                <w:b/>
                <w:bCs/>
                <w:spacing w:val="-6"/>
                <w:sz w:val="18"/>
                <w:szCs w:val="18"/>
              </w:rPr>
            </w:pPr>
            <w:r>
              <w:rPr>
                <w:rFonts w:eastAsia="方正宋三简体" w:hint="eastAsia"/>
                <w:b/>
                <w:bCs/>
                <w:spacing w:val="-6"/>
                <w:sz w:val="18"/>
                <w:szCs w:val="18"/>
              </w:rPr>
              <w:t>必</w:t>
            </w:r>
          </w:p>
          <w:p w:rsidR="00795AAB" w:rsidRDefault="00795AAB" w:rsidP="00377232">
            <w:pPr>
              <w:spacing w:line="220" w:lineRule="exact"/>
              <w:jc w:val="center"/>
              <w:rPr>
                <w:rFonts w:eastAsia="方正宋三简体" w:hint="eastAsia"/>
                <w:b/>
                <w:bCs/>
                <w:spacing w:val="-6"/>
                <w:sz w:val="18"/>
                <w:szCs w:val="18"/>
              </w:rPr>
            </w:pPr>
            <w:r>
              <w:rPr>
                <w:rFonts w:eastAsia="方正宋三简体" w:hint="eastAsia"/>
                <w:b/>
                <w:bCs/>
                <w:spacing w:val="-6"/>
                <w:sz w:val="18"/>
                <w:szCs w:val="18"/>
              </w:rPr>
              <w:t>修</w:t>
            </w:r>
          </w:p>
        </w:tc>
        <w:tc>
          <w:tcPr>
            <w:tcW w:w="707" w:type="dxa"/>
            <w:gridSpan w:val="3"/>
            <w:vMerge w:val="restart"/>
            <w:tcMar>
              <w:left w:w="0" w:type="dxa"/>
              <w:right w:w="0" w:type="dxa"/>
            </w:tcMar>
            <w:vAlign w:val="center"/>
          </w:tcPr>
          <w:p w:rsidR="00795AAB" w:rsidRDefault="00795AAB" w:rsidP="00377232">
            <w:pPr>
              <w:spacing w:line="220" w:lineRule="exact"/>
              <w:jc w:val="center"/>
              <w:rPr>
                <w:rFonts w:eastAsia="方正宋三简体" w:hint="eastAsia"/>
                <w:b/>
                <w:bCs/>
                <w:spacing w:val="-6"/>
                <w:sz w:val="18"/>
                <w:szCs w:val="18"/>
              </w:rPr>
            </w:pPr>
            <w:r>
              <w:rPr>
                <w:rFonts w:eastAsia="方正宋三简体"/>
                <w:b/>
                <w:bCs/>
                <w:spacing w:val="-6"/>
                <w:sz w:val="18"/>
                <w:szCs w:val="18"/>
              </w:rPr>
              <w:t>考</w:t>
            </w:r>
          </w:p>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查</w:t>
            </w:r>
          </w:p>
        </w:tc>
        <w:tc>
          <w:tcPr>
            <w:tcW w:w="706" w:type="dxa"/>
            <w:gridSpan w:val="3"/>
            <w:vMerge w:val="restart"/>
            <w:tcMar>
              <w:left w:w="0" w:type="dxa"/>
              <w:right w:w="0" w:type="dxa"/>
            </w:tcMar>
            <w:vAlign w:val="center"/>
          </w:tcPr>
          <w:p w:rsidR="00795AAB" w:rsidRDefault="00795AAB" w:rsidP="00377232">
            <w:pPr>
              <w:spacing w:line="220" w:lineRule="exact"/>
              <w:jc w:val="center"/>
              <w:rPr>
                <w:rFonts w:eastAsia="方正宋三简体" w:hint="eastAsia"/>
                <w:b/>
                <w:bCs/>
                <w:spacing w:val="-6"/>
                <w:sz w:val="18"/>
                <w:szCs w:val="18"/>
              </w:rPr>
            </w:pPr>
            <w:r>
              <w:rPr>
                <w:rFonts w:eastAsia="方正宋三简体"/>
                <w:b/>
                <w:bCs/>
                <w:spacing w:val="-6"/>
                <w:sz w:val="18"/>
                <w:szCs w:val="18"/>
              </w:rPr>
              <w:t>学</w:t>
            </w:r>
          </w:p>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分</w:t>
            </w:r>
          </w:p>
        </w:tc>
        <w:tc>
          <w:tcPr>
            <w:tcW w:w="707" w:type="dxa"/>
            <w:gridSpan w:val="2"/>
            <w:vMerge w:val="restart"/>
            <w:tcMar>
              <w:left w:w="0" w:type="dxa"/>
              <w:right w:w="0" w:type="dxa"/>
            </w:tcMar>
            <w:vAlign w:val="center"/>
          </w:tcPr>
          <w:p w:rsidR="00795AAB" w:rsidRDefault="00795AAB" w:rsidP="00377232">
            <w:pPr>
              <w:spacing w:line="220" w:lineRule="exact"/>
              <w:jc w:val="center"/>
              <w:rPr>
                <w:rFonts w:eastAsia="方正宋三简体" w:hint="eastAsia"/>
                <w:b/>
                <w:bCs/>
                <w:spacing w:val="-6"/>
                <w:sz w:val="18"/>
                <w:szCs w:val="18"/>
              </w:rPr>
            </w:pPr>
            <w:r>
              <w:rPr>
                <w:rFonts w:eastAsia="方正宋三简体"/>
                <w:b/>
                <w:bCs/>
                <w:spacing w:val="-6"/>
                <w:sz w:val="18"/>
                <w:szCs w:val="18"/>
              </w:rPr>
              <w:t>周</w:t>
            </w:r>
          </w:p>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数</w:t>
            </w:r>
          </w:p>
        </w:tc>
        <w:tc>
          <w:tcPr>
            <w:tcW w:w="3255" w:type="dxa"/>
            <w:gridSpan w:val="8"/>
            <w:tcBorders>
              <w:bottom w:val="single" w:sz="4" w:space="0" w:color="auto"/>
            </w:tcBorders>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学</w:t>
            </w:r>
            <w:r>
              <w:rPr>
                <w:rFonts w:eastAsia="方正宋三简体"/>
                <w:b/>
                <w:bCs/>
                <w:spacing w:val="-6"/>
                <w:sz w:val="18"/>
                <w:szCs w:val="18"/>
              </w:rPr>
              <w:t xml:space="preserve"> </w:t>
            </w:r>
            <w:r>
              <w:rPr>
                <w:rFonts w:eastAsia="方正宋三简体"/>
                <w:b/>
                <w:bCs/>
                <w:spacing w:val="-6"/>
                <w:sz w:val="18"/>
                <w:szCs w:val="18"/>
              </w:rPr>
              <w:t>期</w:t>
            </w:r>
            <w:r>
              <w:rPr>
                <w:rFonts w:eastAsia="方正宋三简体"/>
                <w:b/>
                <w:bCs/>
                <w:spacing w:val="-6"/>
                <w:sz w:val="18"/>
                <w:szCs w:val="18"/>
              </w:rPr>
              <w:t xml:space="preserve"> </w:t>
            </w:r>
            <w:r>
              <w:rPr>
                <w:rFonts w:eastAsia="方正宋三简体"/>
                <w:b/>
                <w:bCs/>
                <w:spacing w:val="-6"/>
                <w:sz w:val="18"/>
                <w:szCs w:val="18"/>
              </w:rPr>
              <w:t>安</w:t>
            </w:r>
            <w:r>
              <w:rPr>
                <w:rFonts w:eastAsia="方正宋三简体"/>
                <w:b/>
                <w:bCs/>
                <w:spacing w:val="-6"/>
                <w:sz w:val="18"/>
                <w:szCs w:val="18"/>
              </w:rPr>
              <w:t xml:space="preserve"> </w:t>
            </w:r>
            <w:r>
              <w:rPr>
                <w:rFonts w:eastAsia="方正宋三简体"/>
                <w:b/>
                <w:bCs/>
                <w:spacing w:val="-6"/>
                <w:sz w:val="18"/>
                <w:szCs w:val="18"/>
              </w:rPr>
              <w:t>排</w:t>
            </w:r>
          </w:p>
        </w:tc>
      </w:tr>
      <w:tr w:rsidR="00795AAB" w:rsidTr="00377232">
        <w:trPr>
          <w:cantSplit/>
          <w:trHeight w:hRule="exact" w:val="272"/>
          <w:jc w:val="center"/>
        </w:trPr>
        <w:tc>
          <w:tcPr>
            <w:tcW w:w="308" w:type="dxa"/>
            <w:vMerge/>
            <w:tcMar>
              <w:left w:w="0" w:type="dxa"/>
              <w:right w:w="0" w:type="dxa"/>
            </w:tcMar>
            <w:vAlign w:val="center"/>
          </w:tcPr>
          <w:p w:rsidR="00795AAB" w:rsidRDefault="00795AAB" w:rsidP="00377232">
            <w:pPr>
              <w:jc w:val="center"/>
              <w:rPr>
                <w:rFonts w:eastAsia="方正宋三简体"/>
                <w:b/>
                <w:bCs/>
                <w:spacing w:val="-6"/>
                <w:sz w:val="18"/>
                <w:szCs w:val="18"/>
              </w:rPr>
            </w:pPr>
          </w:p>
        </w:tc>
        <w:tc>
          <w:tcPr>
            <w:tcW w:w="356" w:type="dxa"/>
            <w:vMerge/>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p>
        </w:tc>
        <w:tc>
          <w:tcPr>
            <w:tcW w:w="725" w:type="dxa"/>
            <w:vMerge/>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p>
        </w:tc>
        <w:tc>
          <w:tcPr>
            <w:tcW w:w="2167" w:type="dxa"/>
            <w:vMerge/>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p>
        </w:tc>
        <w:tc>
          <w:tcPr>
            <w:tcW w:w="706" w:type="dxa"/>
            <w:gridSpan w:val="2"/>
            <w:vMerge/>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p>
        </w:tc>
        <w:tc>
          <w:tcPr>
            <w:tcW w:w="707" w:type="dxa"/>
            <w:gridSpan w:val="3"/>
            <w:vMerge/>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p>
        </w:tc>
        <w:tc>
          <w:tcPr>
            <w:tcW w:w="706" w:type="dxa"/>
            <w:gridSpan w:val="3"/>
            <w:vMerge/>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p>
        </w:tc>
        <w:tc>
          <w:tcPr>
            <w:tcW w:w="707" w:type="dxa"/>
            <w:gridSpan w:val="2"/>
            <w:vMerge/>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p>
        </w:tc>
        <w:tc>
          <w:tcPr>
            <w:tcW w:w="406" w:type="dxa"/>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proofErr w:type="gramStart"/>
            <w:r>
              <w:rPr>
                <w:rFonts w:eastAsia="方正宋三简体"/>
                <w:b/>
                <w:bCs/>
                <w:spacing w:val="-6"/>
                <w:sz w:val="18"/>
                <w:szCs w:val="18"/>
              </w:rPr>
              <w:t>一</w:t>
            </w:r>
            <w:proofErr w:type="gramEnd"/>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二</w:t>
            </w: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三</w:t>
            </w: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四</w:t>
            </w: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五</w:t>
            </w: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六</w:t>
            </w: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七</w:t>
            </w:r>
          </w:p>
        </w:tc>
        <w:tc>
          <w:tcPr>
            <w:tcW w:w="407" w:type="dxa"/>
            <w:tcMar>
              <w:left w:w="0" w:type="dxa"/>
              <w:right w:w="0" w:type="dxa"/>
            </w:tcMar>
            <w:vAlign w:val="center"/>
          </w:tcPr>
          <w:p w:rsidR="00795AAB" w:rsidRDefault="00795AAB" w:rsidP="00377232">
            <w:pPr>
              <w:spacing w:line="220" w:lineRule="exact"/>
              <w:jc w:val="center"/>
              <w:rPr>
                <w:rFonts w:eastAsia="方正宋三简体"/>
                <w:b/>
                <w:bCs/>
                <w:spacing w:val="-6"/>
                <w:sz w:val="18"/>
                <w:szCs w:val="18"/>
              </w:rPr>
            </w:pPr>
            <w:r>
              <w:rPr>
                <w:rFonts w:eastAsia="方正宋三简体"/>
                <w:b/>
                <w:bCs/>
                <w:spacing w:val="-6"/>
                <w:sz w:val="18"/>
                <w:szCs w:val="18"/>
              </w:rPr>
              <w:t>八</w:t>
            </w: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w:t>
            </w:r>
          </w:p>
        </w:tc>
        <w:tc>
          <w:tcPr>
            <w:tcW w:w="725"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hint="eastAsia"/>
                <w:spacing w:val="-6"/>
                <w:sz w:val="18"/>
                <w:szCs w:val="18"/>
              </w:rPr>
              <w:t>571100</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pacing w:val="-6"/>
                <w:sz w:val="18"/>
                <w:szCs w:val="18"/>
              </w:rPr>
            </w:pPr>
            <w:r>
              <w:rPr>
                <w:rFonts w:eastAsia="方正宋三简体"/>
                <w:sz w:val="18"/>
                <w:szCs w:val="18"/>
              </w:rPr>
              <w:t>军训</w:t>
            </w:r>
          </w:p>
        </w:tc>
        <w:tc>
          <w:tcPr>
            <w:tcW w:w="706"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7"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3</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3</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725"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02960</w:t>
            </w:r>
            <w:r>
              <w:rPr>
                <w:rFonts w:eastAsia="方正宋三简体" w:hint="eastAsia"/>
                <w:spacing w:val="-6"/>
                <w:sz w:val="18"/>
                <w:szCs w:val="18"/>
              </w:rPr>
              <w:t>7</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pacing w:val="-6"/>
                <w:sz w:val="18"/>
                <w:szCs w:val="18"/>
              </w:rPr>
            </w:pPr>
            <w:r>
              <w:rPr>
                <w:rFonts w:eastAsia="方正宋三简体"/>
                <w:sz w:val="18"/>
                <w:szCs w:val="18"/>
              </w:rPr>
              <w:t>社会实践</w:t>
            </w:r>
          </w:p>
        </w:tc>
        <w:tc>
          <w:tcPr>
            <w:tcW w:w="706"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7"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3</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r>
              <w:rPr>
                <w:rFonts w:eastAsia="方正宋三简体"/>
                <w:spacing w:val="-6"/>
                <w:sz w:val="18"/>
                <w:szCs w:val="18"/>
              </w:rPr>
              <w:t>3</w:t>
            </w:r>
            <w:r>
              <w:rPr>
                <w:rFonts w:eastAsia="方正宋三简体"/>
                <w:spacing w:val="-6"/>
                <w:sz w:val="18"/>
                <w:szCs w:val="18"/>
              </w:rPr>
              <w:t>）</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w:t>
            </w:r>
          </w:p>
        </w:tc>
        <w:tc>
          <w:tcPr>
            <w:tcW w:w="725"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029606</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pacing w:val="-6"/>
                <w:sz w:val="18"/>
                <w:szCs w:val="18"/>
              </w:rPr>
            </w:pPr>
            <w:r>
              <w:rPr>
                <w:rFonts w:eastAsia="方正宋三简体"/>
                <w:sz w:val="18"/>
                <w:szCs w:val="18"/>
              </w:rPr>
              <w:t>工程训练（机械）</w:t>
            </w:r>
            <w:r>
              <w:rPr>
                <w:rFonts w:eastAsia="方正宋三简体" w:hint="eastAsia"/>
                <w:sz w:val="18"/>
                <w:szCs w:val="18"/>
              </w:rPr>
              <w:t>A</w:t>
            </w:r>
          </w:p>
        </w:tc>
        <w:tc>
          <w:tcPr>
            <w:tcW w:w="706"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7"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5</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5</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725"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036603</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z w:val="18"/>
                <w:szCs w:val="18"/>
              </w:rPr>
            </w:pPr>
            <w:r>
              <w:rPr>
                <w:rFonts w:eastAsia="方正宋三简体"/>
                <w:sz w:val="18"/>
                <w:szCs w:val="18"/>
              </w:rPr>
              <w:t>工程训练（电子）</w:t>
            </w:r>
            <w:r>
              <w:rPr>
                <w:rFonts w:eastAsia="方正宋三简体"/>
                <w:sz w:val="18"/>
                <w:szCs w:val="18"/>
              </w:rPr>
              <w:t>A</w:t>
            </w:r>
          </w:p>
        </w:tc>
        <w:tc>
          <w:tcPr>
            <w:tcW w:w="706" w:type="dxa"/>
            <w:gridSpan w:val="2"/>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w:t>
            </w:r>
          </w:p>
        </w:tc>
        <w:tc>
          <w:tcPr>
            <w:tcW w:w="707" w:type="dxa"/>
            <w:gridSpan w:val="3"/>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3</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3</w:t>
            </w:r>
          </w:p>
        </w:tc>
        <w:tc>
          <w:tcPr>
            <w:tcW w:w="406" w:type="dxa"/>
            <w:tcMar>
              <w:left w:w="0" w:type="dxa"/>
              <w:right w:w="0" w:type="dxa"/>
            </w:tcMar>
            <w:vAlign w:val="center"/>
          </w:tcPr>
          <w:p w:rsidR="00795AAB" w:rsidRDefault="00795AAB" w:rsidP="00377232">
            <w:pPr>
              <w:spacing w:line="220" w:lineRule="exact"/>
              <w:jc w:val="center"/>
              <w:rPr>
                <w:rFonts w:eastAsia="方正宋三简体"/>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z w:val="18"/>
                <w:szCs w:val="18"/>
              </w:rPr>
            </w:pPr>
            <w:r>
              <w:rPr>
                <w:rFonts w:eastAsia="方正宋三简体"/>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5</w:t>
            </w:r>
          </w:p>
        </w:tc>
        <w:tc>
          <w:tcPr>
            <w:tcW w:w="725"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027612</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hint="eastAsia"/>
                <w:spacing w:val="-6"/>
                <w:sz w:val="18"/>
                <w:szCs w:val="18"/>
              </w:rPr>
            </w:pPr>
            <w:r>
              <w:rPr>
                <w:rFonts w:eastAsia="方正宋三简体"/>
                <w:sz w:val="18"/>
                <w:szCs w:val="18"/>
              </w:rPr>
              <w:t>机械设计课程设计</w:t>
            </w:r>
            <w:r>
              <w:rPr>
                <w:rFonts w:eastAsia="方正宋三简体" w:hint="eastAsia"/>
                <w:sz w:val="18"/>
                <w:szCs w:val="18"/>
              </w:rPr>
              <w:t>（</w:t>
            </w:r>
            <w:r>
              <w:rPr>
                <w:rFonts w:eastAsia="方正宋三简体" w:hint="eastAsia"/>
                <w:sz w:val="18"/>
                <w:szCs w:val="18"/>
              </w:rPr>
              <w:t>B</w:t>
            </w:r>
            <w:r>
              <w:rPr>
                <w:rFonts w:eastAsia="方正宋三简体" w:hint="eastAsia"/>
                <w:sz w:val="18"/>
                <w:szCs w:val="18"/>
              </w:rPr>
              <w:t>）</w:t>
            </w:r>
          </w:p>
        </w:tc>
        <w:tc>
          <w:tcPr>
            <w:tcW w:w="706"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7"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2</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6</w:t>
            </w:r>
          </w:p>
        </w:tc>
        <w:tc>
          <w:tcPr>
            <w:tcW w:w="725"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029611</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pacing w:val="-6"/>
                <w:sz w:val="18"/>
                <w:szCs w:val="18"/>
              </w:rPr>
            </w:pPr>
            <w:r>
              <w:rPr>
                <w:rFonts w:eastAsia="方正宋三简体"/>
                <w:sz w:val="18"/>
                <w:szCs w:val="18"/>
              </w:rPr>
              <w:t>专业课程设计</w:t>
            </w:r>
          </w:p>
        </w:tc>
        <w:tc>
          <w:tcPr>
            <w:tcW w:w="706"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7"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3</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7</w:t>
            </w:r>
          </w:p>
        </w:tc>
        <w:tc>
          <w:tcPr>
            <w:tcW w:w="725"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02960</w:t>
            </w:r>
            <w:r>
              <w:rPr>
                <w:rFonts w:eastAsia="方正宋三简体" w:hint="eastAsia"/>
                <w:spacing w:val="-6"/>
                <w:sz w:val="18"/>
                <w:szCs w:val="18"/>
              </w:rPr>
              <w:t>9</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pacing w:val="-6"/>
                <w:sz w:val="18"/>
                <w:szCs w:val="18"/>
              </w:rPr>
            </w:pPr>
            <w:r>
              <w:rPr>
                <w:rFonts w:eastAsia="方正宋三简体"/>
                <w:sz w:val="18"/>
                <w:szCs w:val="18"/>
              </w:rPr>
              <w:t>生产实践</w:t>
            </w:r>
          </w:p>
        </w:tc>
        <w:tc>
          <w:tcPr>
            <w:tcW w:w="706"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7"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8</w:t>
            </w:r>
          </w:p>
        </w:tc>
        <w:tc>
          <w:tcPr>
            <w:tcW w:w="725"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029603</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pacing w:val="-6"/>
                <w:sz w:val="18"/>
                <w:szCs w:val="18"/>
              </w:rPr>
            </w:pPr>
            <w:r>
              <w:rPr>
                <w:rFonts w:eastAsia="方正宋三简体"/>
                <w:sz w:val="18"/>
                <w:szCs w:val="18"/>
              </w:rPr>
              <w:t>毕业实践</w:t>
            </w:r>
          </w:p>
        </w:tc>
        <w:tc>
          <w:tcPr>
            <w:tcW w:w="706"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7"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9</w:t>
            </w:r>
          </w:p>
        </w:tc>
        <w:tc>
          <w:tcPr>
            <w:tcW w:w="725"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029602</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pacing w:val="-6"/>
                <w:sz w:val="18"/>
                <w:szCs w:val="18"/>
              </w:rPr>
            </w:pPr>
            <w:r>
              <w:rPr>
                <w:rFonts w:eastAsia="方正宋三简体"/>
                <w:sz w:val="18"/>
                <w:szCs w:val="18"/>
              </w:rPr>
              <w:t>毕业设计</w:t>
            </w:r>
          </w:p>
        </w:tc>
        <w:tc>
          <w:tcPr>
            <w:tcW w:w="706"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7"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18</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18</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r>
      <w:tr w:rsidR="00795AAB" w:rsidTr="00377232">
        <w:trPr>
          <w:cantSplit/>
          <w:trHeight w:hRule="exact" w:val="255"/>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356" w:type="dxa"/>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hint="eastAsia"/>
                <w:spacing w:val="-6"/>
                <w:sz w:val="18"/>
                <w:szCs w:val="18"/>
              </w:rPr>
              <w:t>10</w:t>
            </w:r>
          </w:p>
        </w:tc>
        <w:tc>
          <w:tcPr>
            <w:tcW w:w="725"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571106</w:t>
            </w:r>
          </w:p>
        </w:tc>
        <w:tc>
          <w:tcPr>
            <w:tcW w:w="2167" w:type="dxa"/>
            <w:tcMar>
              <w:left w:w="0" w:type="dxa"/>
              <w:right w:w="0" w:type="dxa"/>
            </w:tcMar>
            <w:vAlign w:val="center"/>
          </w:tcPr>
          <w:p w:rsidR="00795AAB" w:rsidRDefault="00795AAB" w:rsidP="00377232">
            <w:pPr>
              <w:spacing w:line="220" w:lineRule="exact"/>
              <w:ind w:leftChars="20" w:left="42"/>
              <w:rPr>
                <w:rFonts w:eastAsia="方正宋三简体"/>
                <w:spacing w:val="-6"/>
                <w:sz w:val="18"/>
                <w:szCs w:val="18"/>
              </w:rPr>
            </w:pPr>
            <w:r>
              <w:rPr>
                <w:rFonts w:eastAsia="方正宋三简体"/>
                <w:sz w:val="18"/>
                <w:szCs w:val="18"/>
              </w:rPr>
              <w:t>创新创业</w:t>
            </w:r>
          </w:p>
        </w:tc>
        <w:tc>
          <w:tcPr>
            <w:tcW w:w="706"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7"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分散进行</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r w:rsidR="00795AAB" w:rsidTr="00377232">
        <w:trPr>
          <w:cantSplit/>
          <w:trHeight w:hRule="exact" w:val="284"/>
          <w:jc w:val="center"/>
        </w:trPr>
        <w:tc>
          <w:tcPr>
            <w:tcW w:w="308" w:type="dxa"/>
            <w:vMerge/>
            <w:tcMar>
              <w:left w:w="0" w:type="dxa"/>
              <w:right w:w="0" w:type="dxa"/>
            </w:tcMar>
            <w:vAlign w:val="center"/>
          </w:tcPr>
          <w:p w:rsidR="00795AAB" w:rsidRDefault="00795AAB" w:rsidP="00377232">
            <w:pPr>
              <w:jc w:val="center"/>
              <w:rPr>
                <w:rFonts w:eastAsia="方正宋三简体"/>
                <w:spacing w:val="-6"/>
                <w:sz w:val="18"/>
                <w:szCs w:val="18"/>
              </w:rPr>
            </w:pPr>
          </w:p>
        </w:tc>
        <w:tc>
          <w:tcPr>
            <w:tcW w:w="4661" w:type="dxa"/>
            <w:gridSpan w:val="8"/>
            <w:tcMar>
              <w:left w:w="0" w:type="dxa"/>
              <w:right w:w="0" w:type="dxa"/>
            </w:tcMar>
            <w:vAlign w:val="center"/>
          </w:tcPr>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合</w:t>
            </w:r>
            <w:r>
              <w:rPr>
                <w:rFonts w:eastAsia="方正宋三简体" w:hint="eastAsia"/>
                <w:spacing w:val="-6"/>
                <w:sz w:val="18"/>
                <w:szCs w:val="18"/>
              </w:rPr>
              <w:t xml:space="preserve">    </w:t>
            </w:r>
            <w:r>
              <w:rPr>
                <w:rFonts w:eastAsia="方正宋三简体"/>
                <w:spacing w:val="-6"/>
                <w:sz w:val="18"/>
                <w:szCs w:val="18"/>
              </w:rPr>
              <w:t>计</w:t>
            </w:r>
          </w:p>
          <w:p w:rsidR="00795AAB" w:rsidRDefault="00795AAB" w:rsidP="00377232">
            <w:pPr>
              <w:spacing w:line="220" w:lineRule="exact"/>
              <w:jc w:val="center"/>
              <w:rPr>
                <w:rFonts w:eastAsia="方正宋三简体"/>
                <w:spacing w:val="-6"/>
                <w:sz w:val="18"/>
                <w:szCs w:val="18"/>
              </w:rPr>
            </w:pPr>
            <w:r>
              <w:rPr>
                <w:rFonts w:eastAsia="方正宋三简体"/>
                <w:spacing w:val="-6"/>
                <w:sz w:val="18"/>
                <w:szCs w:val="18"/>
              </w:rPr>
              <w:t>4</w:t>
            </w:r>
            <w:r>
              <w:rPr>
                <w:rFonts w:eastAsia="方正宋三简体" w:hint="eastAsia"/>
                <w:spacing w:val="-6"/>
                <w:sz w:val="18"/>
                <w:szCs w:val="18"/>
              </w:rPr>
              <w:t>4</w:t>
            </w:r>
          </w:p>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4</w:t>
            </w:r>
            <w:r>
              <w:rPr>
                <w:rFonts w:eastAsia="方正宋三简体" w:hint="eastAsia"/>
                <w:spacing w:val="-6"/>
                <w:sz w:val="18"/>
                <w:szCs w:val="18"/>
              </w:rPr>
              <w:t>4</w:t>
            </w:r>
          </w:p>
        </w:tc>
        <w:tc>
          <w:tcPr>
            <w:tcW w:w="706" w:type="dxa"/>
            <w:gridSpan w:val="3"/>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4</w:t>
            </w:r>
            <w:r>
              <w:rPr>
                <w:rFonts w:eastAsia="方正宋三简体" w:hint="eastAsia"/>
                <w:spacing w:val="-6"/>
                <w:sz w:val="18"/>
                <w:szCs w:val="18"/>
              </w:rPr>
              <w:t>7</w:t>
            </w:r>
          </w:p>
        </w:tc>
        <w:tc>
          <w:tcPr>
            <w:tcW w:w="707" w:type="dxa"/>
            <w:gridSpan w:val="2"/>
            <w:tcMar>
              <w:left w:w="0" w:type="dxa"/>
              <w:right w:w="0" w:type="dxa"/>
            </w:tcMar>
            <w:vAlign w:val="center"/>
          </w:tcPr>
          <w:p w:rsidR="00795AAB" w:rsidRDefault="00795AAB" w:rsidP="00377232">
            <w:pPr>
              <w:spacing w:line="220" w:lineRule="exact"/>
              <w:jc w:val="center"/>
              <w:rPr>
                <w:rFonts w:eastAsia="方正宋三简体" w:hint="eastAsia"/>
                <w:spacing w:val="-6"/>
                <w:sz w:val="18"/>
                <w:szCs w:val="18"/>
              </w:rPr>
            </w:pPr>
            <w:r>
              <w:rPr>
                <w:rFonts w:eastAsia="方正宋三简体"/>
                <w:spacing w:val="-6"/>
                <w:sz w:val="18"/>
                <w:szCs w:val="18"/>
              </w:rPr>
              <w:t>4</w:t>
            </w:r>
            <w:r>
              <w:rPr>
                <w:rFonts w:eastAsia="方正宋三简体" w:hint="eastAsia"/>
                <w:spacing w:val="-6"/>
                <w:sz w:val="18"/>
                <w:szCs w:val="18"/>
              </w:rPr>
              <w:t>3</w:t>
            </w:r>
          </w:p>
        </w:tc>
        <w:tc>
          <w:tcPr>
            <w:tcW w:w="406"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c>
          <w:tcPr>
            <w:tcW w:w="407" w:type="dxa"/>
            <w:tcMar>
              <w:left w:w="0" w:type="dxa"/>
              <w:right w:w="0" w:type="dxa"/>
            </w:tcMar>
            <w:vAlign w:val="center"/>
          </w:tcPr>
          <w:p w:rsidR="00795AAB" w:rsidRDefault="00795AAB" w:rsidP="00377232">
            <w:pPr>
              <w:spacing w:line="220" w:lineRule="exact"/>
              <w:jc w:val="center"/>
              <w:rPr>
                <w:rFonts w:eastAsia="方正宋三简体"/>
                <w:spacing w:val="-6"/>
                <w:sz w:val="18"/>
                <w:szCs w:val="18"/>
              </w:rPr>
            </w:pPr>
          </w:p>
        </w:tc>
      </w:tr>
    </w:tbl>
    <w:p w:rsidR="00BE6554" w:rsidRDefault="00795AAB">
      <w:r>
        <w:rPr>
          <w:rFonts w:ascii="黑体" w:eastAsia="黑体" w:hint="eastAsia"/>
          <w:szCs w:val="21"/>
        </w:rPr>
        <w:t>专业负责人：王俊勃    主管院长：陈永当   教务处处长：王俊勃   主管校领导：樊增禄</w:t>
      </w:r>
    </w:p>
    <w:sectPr w:rsidR="00BE6554" w:rsidSect="00BE65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楷体简体">
    <w:altName w:val="Arial Unicode MS"/>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隶书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汉鼎简书宋">
    <w:altName w:val="宋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方正小标宋_GBK">
    <w:altName w:val="方正楷体_GBK"/>
    <w:charset w:val="86"/>
    <w:family w:val="script"/>
    <w:pitch w:val="default"/>
    <w:sig w:usb0="00000001" w:usb1="080E0000" w:usb2="00000010" w:usb3="00000000" w:csb0="00040000" w:csb1="00000000"/>
  </w:font>
  <w:font w:name="Thorndale">
    <w:altName w:val="Times New Roman"/>
    <w:charset w:val="00"/>
    <w:family w:val="roman"/>
    <w:pitch w:val="default"/>
    <w:sig w:usb0="00000000" w:usb1="00000000" w:usb2="00000000" w:usb3="00000000" w:csb0="00040001" w:csb1="00000000"/>
  </w:font>
  <w:font w:name="MSung Light SC">
    <w:altName w:val="Times New Roman"/>
    <w:charset w:val="00"/>
    <w:family w:val="auto"/>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方正宋三简体">
    <w:altName w:val="Arial Unicode MS"/>
    <w:charset w:val="86"/>
    <w:family w:val="auto"/>
    <w:pitch w:val="variable"/>
    <w:sig w:usb0="00000000"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3"/>
    <w:multiLevelType w:val="multilevel"/>
    <w:tmpl w:val="00000003"/>
    <w:lvl w:ilvl="0">
      <w:start w:val="1"/>
      <w:numFmt w:val="decimal"/>
      <w:lvlText w:val="%1."/>
      <w:lvlJc w:val="left"/>
      <w:pPr>
        <w:tabs>
          <w:tab w:val="num" w:pos="690"/>
        </w:tabs>
        <w:ind w:left="690" w:hanging="360"/>
      </w:pPr>
      <w:rPr>
        <w:rFonts w:hint="eastAsia"/>
      </w:rPr>
    </w:lvl>
    <w:lvl w:ilvl="1">
      <w:start w:val="1"/>
      <w:numFmt w:val="lowerLetter"/>
      <w:lvlText w:val="%2)"/>
      <w:lvlJc w:val="left"/>
      <w:pPr>
        <w:tabs>
          <w:tab w:val="num" w:pos="1170"/>
        </w:tabs>
        <w:ind w:left="1170" w:hanging="420"/>
      </w:pPr>
    </w:lvl>
    <w:lvl w:ilvl="2">
      <w:start w:val="1"/>
      <w:numFmt w:val="lowerRoman"/>
      <w:lvlText w:val="%3."/>
      <w:lvlJc w:val="right"/>
      <w:pPr>
        <w:tabs>
          <w:tab w:val="num" w:pos="1590"/>
        </w:tabs>
        <w:ind w:left="1590" w:hanging="420"/>
      </w:pPr>
    </w:lvl>
    <w:lvl w:ilvl="3">
      <w:start w:val="1"/>
      <w:numFmt w:val="decimal"/>
      <w:lvlText w:val="%4."/>
      <w:lvlJc w:val="left"/>
      <w:pPr>
        <w:tabs>
          <w:tab w:val="num" w:pos="2010"/>
        </w:tabs>
        <w:ind w:left="2010" w:hanging="420"/>
      </w:pPr>
    </w:lvl>
    <w:lvl w:ilvl="4">
      <w:start w:val="1"/>
      <w:numFmt w:val="lowerLetter"/>
      <w:lvlText w:val="%5)"/>
      <w:lvlJc w:val="left"/>
      <w:pPr>
        <w:tabs>
          <w:tab w:val="num" w:pos="2430"/>
        </w:tabs>
        <w:ind w:left="2430" w:hanging="420"/>
      </w:pPr>
    </w:lvl>
    <w:lvl w:ilvl="5">
      <w:start w:val="1"/>
      <w:numFmt w:val="lowerRoman"/>
      <w:lvlText w:val="%6."/>
      <w:lvlJc w:val="right"/>
      <w:pPr>
        <w:tabs>
          <w:tab w:val="num" w:pos="2850"/>
        </w:tabs>
        <w:ind w:left="2850" w:hanging="420"/>
      </w:pPr>
    </w:lvl>
    <w:lvl w:ilvl="6">
      <w:start w:val="1"/>
      <w:numFmt w:val="decimal"/>
      <w:lvlText w:val="%7."/>
      <w:lvlJc w:val="left"/>
      <w:pPr>
        <w:tabs>
          <w:tab w:val="num" w:pos="3270"/>
        </w:tabs>
        <w:ind w:left="3270" w:hanging="420"/>
      </w:pPr>
    </w:lvl>
    <w:lvl w:ilvl="7">
      <w:start w:val="1"/>
      <w:numFmt w:val="lowerLetter"/>
      <w:lvlText w:val="%8)"/>
      <w:lvlJc w:val="left"/>
      <w:pPr>
        <w:tabs>
          <w:tab w:val="num" w:pos="3690"/>
        </w:tabs>
        <w:ind w:left="3690" w:hanging="420"/>
      </w:pPr>
    </w:lvl>
    <w:lvl w:ilvl="8">
      <w:start w:val="1"/>
      <w:numFmt w:val="lowerRoman"/>
      <w:lvlText w:val="%9."/>
      <w:lvlJc w:val="right"/>
      <w:pPr>
        <w:tabs>
          <w:tab w:val="num" w:pos="4110"/>
        </w:tabs>
        <w:ind w:left="4110" w:hanging="420"/>
      </w:pPr>
    </w:lvl>
  </w:abstractNum>
  <w:abstractNum w:abstractNumId="2">
    <w:nsid w:val="00000005"/>
    <w:multiLevelType w:val="multilevel"/>
    <w:tmpl w:val="00000005"/>
    <w:lvl w:ilvl="0">
      <w:start w:val="3"/>
      <w:numFmt w:val="japaneseCounting"/>
      <w:lvlText w:val="%1、"/>
      <w:lvlJc w:val="left"/>
      <w:pPr>
        <w:tabs>
          <w:tab w:val="num" w:pos="480"/>
        </w:tabs>
        <w:ind w:left="480" w:hanging="48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3">
    <w:nsid w:val="00000007"/>
    <w:multiLevelType w:val="singleLevel"/>
    <w:tmpl w:val="00000007"/>
    <w:lvl w:ilvl="0">
      <w:start w:val="1"/>
      <w:numFmt w:val="decimal"/>
      <w:suff w:val="nothing"/>
      <w:lvlText w:val="%1"/>
      <w:lvlJc w:val="left"/>
      <w:rPr>
        <w:rFonts w:ascii="方正楷体简体" w:eastAsia="方正楷体简体" w:hAnsi="宋体" w:cs="Times New Roman"/>
      </w:rPr>
    </w:lvl>
  </w:abstractNum>
  <w:abstractNum w:abstractNumId="4">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7C241E0"/>
    <w:multiLevelType w:val="multilevel"/>
    <w:tmpl w:val="07C241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A47554D"/>
    <w:multiLevelType w:val="multilevel"/>
    <w:tmpl w:val="4A47554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7E936BC"/>
    <w:multiLevelType w:val="singleLevel"/>
    <w:tmpl w:val="57E936BC"/>
    <w:lvl w:ilvl="0">
      <w:start w:val="1"/>
      <w:numFmt w:val="decimal"/>
      <w:suff w:val="nothing"/>
      <w:lvlText w:val="%1."/>
      <w:lvlJc w:val="left"/>
    </w:lvl>
  </w:abstractNum>
  <w:abstractNum w:abstractNumId="8">
    <w:nsid w:val="5FEE68A2"/>
    <w:multiLevelType w:val="multilevel"/>
    <w:tmpl w:val="5FEE68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4C234EF"/>
    <w:multiLevelType w:val="multilevel"/>
    <w:tmpl w:val="64C234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5337F62"/>
    <w:multiLevelType w:val="multilevel"/>
    <w:tmpl w:val="75337F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0"/>
  </w:num>
  <w:num w:numId="2">
    <w:abstractNumId w:val="5"/>
  </w:num>
  <w:num w:numId="3">
    <w:abstractNumId w:val="8"/>
  </w:num>
  <w:num w:numId="4">
    <w:abstractNumId w:val="9"/>
  </w:num>
  <w:num w:numId="5">
    <w:abstractNumId w:val="4"/>
  </w:num>
  <w:num w:numId="6">
    <w:abstractNumId w:val="0"/>
  </w:num>
  <w:num w:numId="7">
    <w:abstractNumId w:val="2"/>
  </w:num>
  <w:num w:numId="8">
    <w:abstractNumId w:val="6"/>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5AAB"/>
    <w:rsid w:val="00795AAB"/>
    <w:rsid w:val="00BE6554"/>
    <w:rsid w:val="00C118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HTML Typewriter" w:uiPriority="0"/>
    <w:lsdException w:name="annotation subject" w:uiPriority="0"/>
    <w:lsdException w:name="No Lis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0" w:unhideWhenUsed="0"/>
    <w:lsdException w:name="Colorful List" w:semiHidden="0" w:uiPriority="0" w:unhideWhenUsed="0" w:qFormat="1"/>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AAB"/>
    <w:pPr>
      <w:widowControl w:val="0"/>
      <w:jc w:val="both"/>
    </w:pPr>
    <w:rPr>
      <w:rFonts w:ascii="Times New Roman" w:eastAsia="宋体" w:hAnsi="Times New Roman" w:cs="Times New Roman"/>
      <w:szCs w:val="24"/>
    </w:rPr>
  </w:style>
  <w:style w:type="paragraph" w:styleId="1">
    <w:name w:val="heading 1"/>
    <w:basedOn w:val="a"/>
    <w:next w:val="a"/>
    <w:link w:val="1Char2"/>
    <w:qFormat/>
    <w:rsid w:val="00795AAB"/>
    <w:pPr>
      <w:keepNext/>
      <w:keepLines/>
      <w:spacing w:beforeLines="100" w:line="360" w:lineRule="auto"/>
      <w:jc w:val="center"/>
      <w:outlineLvl w:val="0"/>
    </w:pPr>
    <w:rPr>
      <w:rFonts w:ascii="方正隶书简体" w:eastAsia="方正隶书简体" w:hAnsi="方正隶书简体"/>
      <w:kern w:val="0"/>
      <w:sz w:val="36"/>
      <w:szCs w:val="36"/>
    </w:rPr>
  </w:style>
  <w:style w:type="paragraph" w:styleId="2">
    <w:name w:val="heading 2"/>
    <w:basedOn w:val="a"/>
    <w:next w:val="a"/>
    <w:link w:val="2Char2"/>
    <w:qFormat/>
    <w:rsid w:val="00795AAB"/>
    <w:pPr>
      <w:keepNext/>
      <w:keepLines/>
      <w:spacing w:afterLines="50" w:line="336" w:lineRule="auto"/>
      <w:jc w:val="center"/>
      <w:outlineLvl w:val="1"/>
    </w:pPr>
    <w:rPr>
      <w:rFonts w:ascii="Arial" w:eastAsia="方正大标宋简体" w:hAnsi="Arial"/>
      <w:bCs/>
      <w:sz w:val="36"/>
      <w:szCs w:val="36"/>
    </w:rPr>
  </w:style>
  <w:style w:type="paragraph" w:styleId="3">
    <w:name w:val="heading 3"/>
    <w:basedOn w:val="a"/>
    <w:next w:val="a"/>
    <w:link w:val="3Char2"/>
    <w:qFormat/>
    <w:rsid w:val="00795AAB"/>
    <w:pPr>
      <w:keepNext/>
      <w:keepLines/>
      <w:spacing w:beforeLines="50" w:afterLines="50"/>
      <w:ind w:firstLineChars="200" w:firstLine="472"/>
      <w:outlineLvl w:val="2"/>
    </w:pPr>
    <w:rPr>
      <w:rFonts w:eastAsia="黑体"/>
      <w:bCs/>
      <w:spacing w:val="-2"/>
      <w:sz w:val="24"/>
    </w:rPr>
  </w:style>
  <w:style w:type="paragraph" w:styleId="4">
    <w:name w:val="heading 4"/>
    <w:basedOn w:val="a"/>
    <w:next w:val="a"/>
    <w:link w:val="4Char1"/>
    <w:qFormat/>
    <w:rsid w:val="00795AAB"/>
    <w:pPr>
      <w:keepNext/>
      <w:keepLines/>
      <w:spacing w:before="280" w:after="290" w:line="376" w:lineRule="auto"/>
      <w:outlineLvl w:val="3"/>
    </w:pPr>
    <w:rPr>
      <w:b/>
      <w:bCs/>
      <w:color w:val="000000"/>
      <w:kern w:val="0"/>
      <w:sz w:val="44"/>
      <w:szCs w:val="44"/>
      <w:lang w:val="zh-CN"/>
    </w:rPr>
  </w:style>
  <w:style w:type="paragraph" w:styleId="5">
    <w:name w:val="heading 5"/>
    <w:basedOn w:val="a"/>
    <w:next w:val="a"/>
    <w:link w:val="5Char1"/>
    <w:qFormat/>
    <w:rsid w:val="00795AAB"/>
    <w:pPr>
      <w:keepNext/>
      <w:ind w:firstLine="450"/>
      <w:outlineLvl w:val="4"/>
    </w:pPr>
    <w:rPr>
      <w:b/>
      <w:sz w:val="17"/>
      <w:szCs w:val="17"/>
    </w:rPr>
  </w:style>
  <w:style w:type="paragraph" w:styleId="6">
    <w:name w:val="heading 6"/>
    <w:basedOn w:val="a"/>
    <w:next w:val="a"/>
    <w:link w:val="6Char1"/>
    <w:qFormat/>
    <w:rsid w:val="00795AAB"/>
    <w:pPr>
      <w:keepNext/>
      <w:snapToGrid w:val="0"/>
      <w:spacing w:line="258" w:lineRule="exact"/>
      <w:jc w:val="center"/>
      <w:outlineLvl w:val="5"/>
    </w:pPr>
    <w:rPr>
      <w:b/>
      <w:bCs/>
      <w:sz w:val="17"/>
      <w:szCs w:val="17"/>
    </w:rPr>
  </w:style>
  <w:style w:type="paragraph" w:styleId="7">
    <w:name w:val="heading 7"/>
    <w:basedOn w:val="a"/>
    <w:next w:val="a"/>
    <w:link w:val="7Char1"/>
    <w:qFormat/>
    <w:rsid w:val="00795AAB"/>
    <w:pPr>
      <w:keepNext/>
      <w:snapToGrid w:val="0"/>
      <w:spacing w:line="258" w:lineRule="exact"/>
      <w:jc w:val="center"/>
      <w:outlineLvl w:val="6"/>
    </w:pPr>
    <w:rPr>
      <w:b/>
      <w:bCs/>
      <w:sz w:val="15"/>
      <w:szCs w:val="21"/>
    </w:rPr>
  </w:style>
  <w:style w:type="paragraph" w:styleId="8">
    <w:name w:val="heading 8"/>
    <w:basedOn w:val="a"/>
    <w:next w:val="a"/>
    <w:link w:val="8Char1"/>
    <w:qFormat/>
    <w:rsid w:val="00795AAB"/>
    <w:pPr>
      <w:keepNext/>
      <w:keepLines/>
      <w:spacing w:before="240" w:after="64" w:line="320" w:lineRule="auto"/>
      <w:outlineLvl w:val="7"/>
    </w:pPr>
    <w:rPr>
      <w:rFonts w:ascii="Arial" w:eastAsia="黑体" w:hAnsi="Arial"/>
      <w:sz w:val="24"/>
    </w:rPr>
  </w:style>
  <w:style w:type="paragraph" w:styleId="9">
    <w:name w:val="heading 9"/>
    <w:basedOn w:val="a"/>
    <w:next w:val="a"/>
    <w:link w:val="9Char1"/>
    <w:qFormat/>
    <w:rsid w:val="00795AAB"/>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795AAB"/>
    <w:rPr>
      <w:rFonts w:ascii="Times New Roman" w:eastAsia="宋体" w:hAnsi="Times New Roman" w:cs="Times New Roman"/>
      <w:b/>
      <w:bCs/>
      <w:kern w:val="44"/>
      <w:sz w:val="44"/>
      <w:szCs w:val="44"/>
    </w:rPr>
  </w:style>
  <w:style w:type="character" w:customStyle="1" w:styleId="2Char">
    <w:name w:val="标题 2 Char"/>
    <w:basedOn w:val="a0"/>
    <w:link w:val="2"/>
    <w:rsid w:val="00795AAB"/>
    <w:rPr>
      <w:rFonts w:asciiTheme="majorHAnsi" w:eastAsiaTheme="majorEastAsia" w:hAnsiTheme="majorHAnsi" w:cstheme="majorBidi"/>
      <w:b/>
      <w:bCs/>
      <w:sz w:val="32"/>
      <w:szCs w:val="32"/>
    </w:rPr>
  </w:style>
  <w:style w:type="character" w:customStyle="1" w:styleId="3Char">
    <w:name w:val="标题 3 Char"/>
    <w:basedOn w:val="a0"/>
    <w:link w:val="3"/>
    <w:rsid w:val="00795AAB"/>
    <w:rPr>
      <w:rFonts w:ascii="Times New Roman" w:eastAsia="宋体" w:hAnsi="Times New Roman" w:cs="Times New Roman"/>
      <w:b/>
      <w:bCs/>
      <w:sz w:val="32"/>
      <w:szCs w:val="32"/>
    </w:rPr>
  </w:style>
  <w:style w:type="character" w:customStyle="1" w:styleId="4Char">
    <w:name w:val="标题 4 Char"/>
    <w:basedOn w:val="a0"/>
    <w:link w:val="4"/>
    <w:rsid w:val="00795AAB"/>
    <w:rPr>
      <w:rFonts w:asciiTheme="majorHAnsi" w:eastAsiaTheme="majorEastAsia" w:hAnsiTheme="majorHAnsi" w:cstheme="majorBidi"/>
      <w:b/>
      <w:bCs/>
      <w:sz w:val="28"/>
      <w:szCs w:val="28"/>
    </w:rPr>
  </w:style>
  <w:style w:type="character" w:customStyle="1" w:styleId="5Char">
    <w:name w:val="标题 5 Char"/>
    <w:basedOn w:val="a0"/>
    <w:link w:val="5"/>
    <w:rsid w:val="00795AAB"/>
    <w:rPr>
      <w:rFonts w:ascii="Times New Roman" w:eastAsia="宋体" w:hAnsi="Times New Roman" w:cs="Times New Roman"/>
      <w:b/>
      <w:bCs/>
      <w:sz w:val="28"/>
      <w:szCs w:val="28"/>
    </w:rPr>
  </w:style>
  <w:style w:type="character" w:customStyle="1" w:styleId="6Char">
    <w:name w:val="标题 6 Char"/>
    <w:basedOn w:val="a0"/>
    <w:link w:val="6"/>
    <w:rsid w:val="00795AAB"/>
    <w:rPr>
      <w:rFonts w:asciiTheme="majorHAnsi" w:eastAsiaTheme="majorEastAsia" w:hAnsiTheme="majorHAnsi" w:cstheme="majorBidi"/>
      <w:b/>
      <w:bCs/>
      <w:sz w:val="24"/>
      <w:szCs w:val="24"/>
    </w:rPr>
  </w:style>
  <w:style w:type="character" w:customStyle="1" w:styleId="7Char">
    <w:name w:val="标题 7 Char"/>
    <w:basedOn w:val="a0"/>
    <w:link w:val="7"/>
    <w:rsid w:val="00795AAB"/>
    <w:rPr>
      <w:rFonts w:ascii="Times New Roman" w:eastAsia="宋体" w:hAnsi="Times New Roman" w:cs="Times New Roman"/>
      <w:b/>
      <w:bCs/>
      <w:sz w:val="24"/>
      <w:szCs w:val="24"/>
    </w:rPr>
  </w:style>
  <w:style w:type="character" w:customStyle="1" w:styleId="8Char">
    <w:name w:val="标题 8 Char"/>
    <w:basedOn w:val="a0"/>
    <w:link w:val="8"/>
    <w:rsid w:val="00795AAB"/>
    <w:rPr>
      <w:rFonts w:asciiTheme="majorHAnsi" w:eastAsiaTheme="majorEastAsia" w:hAnsiTheme="majorHAnsi" w:cstheme="majorBidi"/>
      <w:sz w:val="24"/>
      <w:szCs w:val="24"/>
    </w:rPr>
  </w:style>
  <w:style w:type="character" w:customStyle="1" w:styleId="9Char">
    <w:name w:val="标题 9 Char"/>
    <w:basedOn w:val="a0"/>
    <w:link w:val="9"/>
    <w:rsid w:val="00795AAB"/>
    <w:rPr>
      <w:rFonts w:asciiTheme="majorHAnsi" w:eastAsiaTheme="majorEastAsia" w:hAnsiTheme="majorHAnsi" w:cstheme="majorBidi"/>
      <w:szCs w:val="21"/>
    </w:rPr>
  </w:style>
  <w:style w:type="character" w:styleId="a3">
    <w:name w:val="annotation reference"/>
    <w:rsid w:val="00795AAB"/>
    <w:rPr>
      <w:sz w:val="21"/>
      <w:szCs w:val="21"/>
    </w:rPr>
  </w:style>
  <w:style w:type="character" w:customStyle="1" w:styleId="CharChar">
    <w:name w:val=" Char Char"/>
    <w:rsid w:val="00795AAB"/>
    <w:rPr>
      <w:rFonts w:eastAsia="宋体"/>
      <w:kern w:val="2"/>
      <w:sz w:val="21"/>
      <w:lang w:val="en-US" w:eastAsia="zh-CN" w:bidi="ar-SA"/>
    </w:rPr>
  </w:style>
  <w:style w:type="character" w:styleId="a4">
    <w:name w:val="Hyperlink"/>
    <w:rsid w:val="00795AAB"/>
    <w:rPr>
      <w:color w:val="0000FF"/>
      <w:u w:val="single"/>
    </w:rPr>
  </w:style>
  <w:style w:type="character" w:styleId="a5">
    <w:name w:val="page number"/>
    <w:basedOn w:val="a0"/>
    <w:rsid w:val="00795AAB"/>
  </w:style>
  <w:style w:type="character" w:styleId="HTML">
    <w:name w:val="HTML Typewriter"/>
    <w:rsid w:val="00795AAB"/>
    <w:rPr>
      <w:rFonts w:ascii="宋体" w:eastAsia="宋体" w:hAnsi="宋体" w:cs="宋体"/>
      <w:sz w:val="14"/>
      <w:szCs w:val="14"/>
    </w:rPr>
  </w:style>
  <w:style w:type="character" w:styleId="a6">
    <w:name w:val="Strong"/>
    <w:qFormat/>
    <w:rsid w:val="00795AAB"/>
    <w:rPr>
      <w:b/>
      <w:bCs/>
    </w:rPr>
  </w:style>
  <w:style w:type="character" w:styleId="a7">
    <w:name w:val="FollowedHyperlink"/>
    <w:rsid w:val="00795AAB"/>
    <w:rPr>
      <w:color w:val="800080"/>
      <w:u w:val="single"/>
    </w:rPr>
  </w:style>
  <w:style w:type="character" w:styleId="a8">
    <w:name w:val="Emphasis"/>
    <w:qFormat/>
    <w:rsid w:val="00795AAB"/>
    <w:rPr>
      <w:b w:val="0"/>
      <w:bCs w:val="0"/>
      <w:i w:val="0"/>
      <w:iCs w:val="0"/>
      <w:color w:val="CC0033"/>
    </w:rPr>
  </w:style>
  <w:style w:type="character" w:customStyle="1" w:styleId="3Char1">
    <w:name w:val="正文文本缩进 3 Char1"/>
    <w:link w:val="30"/>
    <w:rsid w:val="00795AAB"/>
    <w:rPr>
      <w:sz w:val="16"/>
      <w:szCs w:val="16"/>
    </w:rPr>
  </w:style>
  <w:style w:type="character" w:customStyle="1" w:styleId="CharChar6">
    <w:name w:val=" Char Char6"/>
    <w:rsid w:val="00795AAB"/>
    <w:rPr>
      <w:rFonts w:eastAsia="宋体"/>
      <w:kern w:val="2"/>
      <w:sz w:val="24"/>
      <w:lang w:val="en-US" w:eastAsia="zh-CN" w:bidi="ar-SA"/>
    </w:rPr>
  </w:style>
  <w:style w:type="character" w:customStyle="1" w:styleId="8Char1">
    <w:name w:val="标题 8 Char1"/>
    <w:link w:val="8"/>
    <w:rsid w:val="00795AAB"/>
    <w:rPr>
      <w:rFonts w:ascii="Arial" w:eastAsia="黑体" w:hAnsi="Arial" w:cs="Times New Roman"/>
      <w:sz w:val="24"/>
      <w:szCs w:val="24"/>
    </w:rPr>
  </w:style>
  <w:style w:type="character" w:customStyle="1" w:styleId="Heading1Char">
    <w:name w:val="Heading 1 Char"/>
    <w:locked/>
    <w:rsid w:val="00795AAB"/>
    <w:rPr>
      <w:rFonts w:ascii="方正隶书简体" w:eastAsia="方正隶书简体" w:hAnsi="方正隶书简体"/>
      <w:sz w:val="36"/>
      <w:szCs w:val="36"/>
      <w:lang w:val="en-US" w:eastAsia="zh-CN" w:bidi="ar-SA"/>
    </w:rPr>
  </w:style>
  <w:style w:type="character" w:customStyle="1" w:styleId="CharChar0">
    <w:name w:val="我的加粗正文 Char Char"/>
    <w:rsid w:val="00795AAB"/>
    <w:rPr>
      <w:rFonts w:eastAsia="宋体" w:hAnsi="宋体"/>
      <w:b/>
      <w:kern w:val="2"/>
      <w:sz w:val="24"/>
      <w:szCs w:val="24"/>
      <w:lang w:val="en-US" w:eastAsia="zh-CN" w:bidi="ar-SA"/>
    </w:rPr>
  </w:style>
  <w:style w:type="character" w:customStyle="1" w:styleId="Char1">
    <w:name w:val="正文首行缩进 Char1"/>
    <w:rsid w:val="00795AAB"/>
    <w:rPr>
      <w:kern w:val="2"/>
      <w:sz w:val="21"/>
      <w:szCs w:val="24"/>
    </w:rPr>
  </w:style>
  <w:style w:type="character" w:customStyle="1" w:styleId="gray1051">
    <w:name w:val="gray1051"/>
    <w:rsid w:val="00795AAB"/>
    <w:rPr>
      <w:rFonts w:ascii="Verdana" w:hAnsi="Verdana" w:hint="default"/>
      <w:color w:val="666666"/>
      <w:sz w:val="21"/>
      <w:szCs w:val="21"/>
    </w:rPr>
  </w:style>
  <w:style w:type="character" w:customStyle="1" w:styleId="7Char1">
    <w:name w:val="标题 7 Char1"/>
    <w:link w:val="7"/>
    <w:rsid w:val="00795AAB"/>
    <w:rPr>
      <w:rFonts w:ascii="Times New Roman" w:eastAsia="宋体" w:hAnsi="Times New Roman" w:cs="Times New Roman"/>
      <w:b/>
      <w:bCs/>
      <w:sz w:val="15"/>
      <w:szCs w:val="21"/>
    </w:rPr>
  </w:style>
  <w:style w:type="character" w:customStyle="1" w:styleId="2Char20">
    <w:name w:val="正文文本缩进 2 Char2"/>
    <w:link w:val="20"/>
    <w:rsid w:val="00795AAB"/>
    <w:rPr>
      <w:rFonts w:eastAsia="宋体"/>
      <w:szCs w:val="24"/>
    </w:rPr>
  </w:style>
  <w:style w:type="character" w:customStyle="1" w:styleId="CharCharCharCharChar">
    <w:name w:val=" Char Char Char Char Char"/>
    <w:rsid w:val="00795AAB"/>
    <w:rPr>
      <w:rFonts w:eastAsia="宋体"/>
      <w:kern w:val="2"/>
      <w:sz w:val="21"/>
      <w:lang w:val="en-US" w:eastAsia="zh-CN" w:bidi="ar-SA"/>
    </w:rPr>
  </w:style>
  <w:style w:type="character" w:customStyle="1" w:styleId="CharChar8">
    <w:name w:val="Char Char8"/>
    <w:rsid w:val="00795AAB"/>
    <w:rPr>
      <w:rFonts w:eastAsia="宋体"/>
      <w:b/>
      <w:bCs/>
      <w:color w:val="000000"/>
      <w:sz w:val="32"/>
      <w:szCs w:val="32"/>
      <w:lang w:val="zh-CN" w:eastAsia="zh-CN" w:bidi="ar-SA"/>
    </w:rPr>
  </w:style>
  <w:style w:type="character" w:customStyle="1" w:styleId="apple-converted-space">
    <w:name w:val="apple-converted-space"/>
    <w:basedOn w:val="a0"/>
    <w:rsid w:val="00795AAB"/>
  </w:style>
  <w:style w:type="character" w:customStyle="1" w:styleId="Char">
    <w:name w:val="正文文本缩进 Char"/>
    <w:rsid w:val="00795AAB"/>
    <w:rPr>
      <w:kern w:val="2"/>
      <w:sz w:val="21"/>
      <w:szCs w:val="24"/>
    </w:rPr>
  </w:style>
  <w:style w:type="character" w:customStyle="1" w:styleId="Char10">
    <w:name w:val="称呼 Char1"/>
    <w:link w:val="a9"/>
    <w:rsid w:val="00795AAB"/>
    <w:rPr>
      <w:szCs w:val="24"/>
    </w:rPr>
  </w:style>
  <w:style w:type="character" w:customStyle="1" w:styleId="CharChar7">
    <w:name w:val=" Char Char7"/>
    <w:rsid w:val="00795AAB"/>
    <w:rPr>
      <w:rFonts w:eastAsia="宋体"/>
      <w:color w:val="000000"/>
      <w:sz w:val="28"/>
      <w:szCs w:val="28"/>
      <w:lang w:val="zh-CN" w:eastAsia="zh-CN" w:bidi="ar-SA"/>
    </w:rPr>
  </w:style>
  <w:style w:type="character" w:customStyle="1" w:styleId="x141">
    <w:name w:val="x141"/>
    <w:rsid w:val="00795AAB"/>
    <w:rPr>
      <w:sz w:val="21"/>
      <w:szCs w:val="21"/>
    </w:rPr>
  </w:style>
  <w:style w:type="character" w:customStyle="1" w:styleId="Char0">
    <w:name w:val="结束语 Char"/>
    <w:rsid w:val="00795AAB"/>
    <w:rPr>
      <w:rFonts w:eastAsia="宋体"/>
      <w:kern w:val="2"/>
      <w:sz w:val="21"/>
      <w:szCs w:val="24"/>
      <w:lang w:val="en-US" w:eastAsia="zh-CN" w:bidi="ar-SA"/>
    </w:rPr>
  </w:style>
  <w:style w:type="character" w:customStyle="1" w:styleId="CharChar12">
    <w:name w:val="Char Char12"/>
    <w:rsid w:val="00795AAB"/>
    <w:rPr>
      <w:rFonts w:ascii="Times New Roman" w:eastAsia="宋体" w:hAnsi="Times New Roman" w:cs="Times New Roman"/>
      <w:b/>
      <w:bCs/>
      <w:kern w:val="44"/>
      <w:sz w:val="44"/>
      <w:szCs w:val="44"/>
    </w:rPr>
  </w:style>
  <w:style w:type="character" w:customStyle="1" w:styleId="3Char2">
    <w:name w:val="标题 3 Char2"/>
    <w:link w:val="3"/>
    <w:rsid w:val="00795AAB"/>
    <w:rPr>
      <w:rFonts w:ascii="Times New Roman" w:eastAsia="黑体" w:hAnsi="Times New Roman" w:cs="Times New Roman"/>
      <w:bCs/>
      <w:spacing w:val="-2"/>
      <w:sz w:val="24"/>
      <w:szCs w:val="24"/>
    </w:rPr>
  </w:style>
  <w:style w:type="character" w:customStyle="1" w:styleId="2CharChar">
    <w:name w:val="正文文本 2 Char Char"/>
    <w:rsid w:val="00795AAB"/>
    <w:rPr>
      <w:rFonts w:ascii="宋体" w:eastAsia="宋体" w:hAnsi="宋体"/>
      <w:kern w:val="2"/>
      <w:sz w:val="24"/>
      <w:szCs w:val="21"/>
      <w:lang w:val="en-US" w:eastAsia="zh-CN" w:bidi="ar-SA"/>
    </w:rPr>
  </w:style>
  <w:style w:type="character" w:customStyle="1" w:styleId="HeaderChar">
    <w:name w:val="Header Char"/>
    <w:locked/>
    <w:rsid w:val="00795AAB"/>
    <w:rPr>
      <w:rFonts w:ascii="Times New Roman" w:eastAsia="宋体" w:hAnsi="Times New Roman" w:cs="Times New Roman"/>
      <w:sz w:val="18"/>
      <w:szCs w:val="18"/>
    </w:rPr>
  </w:style>
  <w:style w:type="character" w:customStyle="1" w:styleId="Char2">
    <w:name w:val="页眉 Char"/>
    <w:rsid w:val="00795AAB"/>
    <w:rPr>
      <w:kern w:val="2"/>
      <w:sz w:val="18"/>
      <w:szCs w:val="18"/>
    </w:rPr>
  </w:style>
  <w:style w:type="character" w:customStyle="1" w:styleId="4Char1">
    <w:name w:val="标题 4 Char1"/>
    <w:link w:val="4"/>
    <w:rsid w:val="00795AAB"/>
    <w:rPr>
      <w:rFonts w:ascii="Times New Roman" w:eastAsia="宋体" w:hAnsi="Times New Roman" w:cs="Times New Roman"/>
      <w:b/>
      <w:bCs/>
      <w:color w:val="000000"/>
      <w:kern w:val="0"/>
      <w:sz w:val="44"/>
      <w:szCs w:val="44"/>
      <w:lang w:val="zh-CN"/>
    </w:rPr>
  </w:style>
  <w:style w:type="character" w:customStyle="1" w:styleId="3CharChar">
    <w:name w:val="标题 3 Char Char"/>
    <w:rsid w:val="00795AAB"/>
    <w:rPr>
      <w:color w:val="000000"/>
      <w:sz w:val="28"/>
      <w:szCs w:val="28"/>
      <w:lang w:val="zh-CN"/>
    </w:rPr>
  </w:style>
  <w:style w:type="character" w:customStyle="1" w:styleId="style321">
    <w:name w:val="style321"/>
    <w:rsid w:val="00795AAB"/>
    <w:rPr>
      <w:sz w:val="21"/>
      <w:szCs w:val="21"/>
    </w:rPr>
  </w:style>
  <w:style w:type="character" w:customStyle="1" w:styleId="FooterChar">
    <w:name w:val="Footer Char"/>
    <w:locked/>
    <w:rsid w:val="00795AAB"/>
    <w:rPr>
      <w:rFonts w:ascii="Times New Roman" w:eastAsia="宋体" w:hAnsi="Times New Roman" w:cs="Times New Roman"/>
      <w:sz w:val="18"/>
      <w:szCs w:val="18"/>
    </w:rPr>
  </w:style>
  <w:style w:type="character" w:customStyle="1" w:styleId="Char20">
    <w:name w:val="页脚 Char2"/>
    <w:link w:val="aa"/>
    <w:rsid w:val="00795AAB"/>
    <w:rPr>
      <w:rFonts w:eastAsia="宋体"/>
      <w:sz w:val="18"/>
      <w:szCs w:val="18"/>
    </w:rPr>
  </w:style>
  <w:style w:type="character" w:customStyle="1" w:styleId="Char11">
    <w:name w:val="页脚 Char1"/>
    <w:rsid w:val="00795AAB"/>
    <w:rPr>
      <w:rFonts w:eastAsia="宋体"/>
      <w:kern w:val="2"/>
      <w:sz w:val="18"/>
      <w:szCs w:val="18"/>
      <w:lang w:val="en-US" w:eastAsia="zh-CN" w:bidi="ar-SA"/>
    </w:rPr>
  </w:style>
  <w:style w:type="character" w:customStyle="1" w:styleId="1CharChar">
    <w:name w:val="标题 1 Char Char"/>
    <w:rsid w:val="00795AAB"/>
    <w:rPr>
      <w:rFonts w:eastAsia="黑体"/>
      <w:bCs/>
      <w:kern w:val="44"/>
      <w:sz w:val="32"/>
      <w:szCs w:val="32"/>
      <w:lang w:val="en-US" w:eastAsia="zh-CN" w:bidi="ar-SA"/>
    </w:rPr>
  </w:style>
  <w:style w:type="character" w:customStyle="1" w:styleId="Char12">
    <w:name w:val="批注框文本 Char1"/>
    <w:link w:val="ab"/>
    <w:semiHidden/>
    <w:rsid w:val="00795AAB"/>
    <w:rPr>
      <w:sz w:val="18"/>
      <w:szCs w:val="18"/>
    </w:rPr>
  </w:style>
  <w:style w:type="character" w:customStyle="1" w:styleId="3Char10">
    <w:name w:val="正文文本 3 Char1"/>
    <w:link w:val="31"/>
    <w:rsid w:val="00795AAB"/>
    <w:rPr>
      <w:rFonts w:eastAsia="黑体"/>
      <w:sz w:val="36"/>
      <w:szCs w:val="24"/>
    </w:rPr>
  </w:style>
  <w:style w:type="character" w:customStyle="1" w:styleId="Char3">
    <w:name w:val="正文首行缩进 Char3"/>
    <w:link w:val="ac"/>
    <w:rsid w:val="00795AAB"/>
    <w:rPr>
      <w:rFonts w:eastAsia="宋体"/>
      <w:szCs w:val="24"/>
    </w:rPr>
  </w:style>
  <w:style w:type="character" w:customStyle="1" w:styleId="9Char1">
    <w:name w:val="标题 9 Char1"/>
    <w:link w:val="9"/>
    <w:rsid w:val="00795AAB"/>
    <w:rPr>
      <w:rFonts w:ascii="Arial" w:eastAsia="黑体" w:hAnsi="Arial" w:cs="Times New Roman"/>
      <w:szCs w:val="21"/>
    </w:rPr>
  </w:style>
  <w:style w:type="character" w:customStyle="1" w:styleId="Heading3Char">
    <w:name w:val="Heading 3 Char"/>
    <w:semiHidden/>
    <w:locked/>
    <w:rsid w:val="00795AAB"/>
    <w:rPr>
      <w:rFonts w:ascii="Times New Roman" w:hAnsi="Times New Roman" w:cs="Times New Roman"/>
      <w:b/>
      <w:bCs/>
      <w:sz w:val="32"/>
      <w:szCs w:val="32"/>
    </w:rPr>
  </w:style>
  <w:style w:type="character" w:customStyle="1" w:styleId="zi1">
    <w:name w:val="zi1"/>
    <w:rsid w:val="00795AAB"/>
    <w:rPr>
      <w:color w:val="000066"/>
      <w:sz w:val="18"/>
      <w:szCs w:val="18"/>
    </w:rPr>
  </w:style>
  <w:style w:type="character" w:customStyle="1" w:styleId="3Char11">
    <w:name w:val="标题 3 Char1"/>
    <w:rsid w:val="00795AAB"/>
    <w:rPr>
      <w:rFonts w:ascii="宋体" w:hAnsi="宋体"/>
      <w:b/>
      <w:bCs/>
      <w:kern w:val="2"/>
      <w:sz w:val="24"/>
      <w:szCs w:val="24"/>
    </w:rPr>
  </w:style>
  <w:style w:type="character" w:customStyle="1" w:styleId="font1221">
    <w:name w:val="font1221"/>
    <w:rsid w:val="00795AAB"/>
    <w:rPr>
      <w:rFonts w:ascii="宋体" w:eastAsia="宋体" w:hAnsi="宋体" w:hint="eastAsia"/>
      <w:b w:val="0"/>
      <w:bCs w:val="0"/>
      <w:i w:val="0"/>
      <w:iCs w:val="0"/>
      <w:caps w:val="0"/>
      <w:smallCaps w:val="0"/>
      <w:strike w:val="0"/>
      <w:dstrike w:val="0"/>
      <w:color w:val="000000"/>
      <w:sz w:val="18"/>
      <w:szCs w:val="18"/>
      <w:u w:val="none"/>
    </w:rPr>
  </w:style>
  <w:style w:type="character" w:customStyle="1" w:styleId="Char4">
    <w:name w:val="我的加粗正文 Char"/>
    <w:link w:val="ad"/>
    <w:rsid w:val="00795AAB"/>
    <w:rPr>
      <w:rFonts w:eastAsia="宋体" w:hAnsi="宋体"/>
      <w:b/>
      <w:sz w:val="24"/>
      <w:szCs w:val="24"/>
    </w:rPr>
  </w:style>
  <w:style w:type="character" w:customStyle="1" w:styleId="CharChar3">
    <w:name w:val=" Char Char3"/>
    <w:rsid w:val="00795AAB"/>
    <w:rPr>
      <w:rFonts w:eastAsia="宋体"/>
      <w:kern w:val="2"/>
      <w:sz w:val="24"/>
      <w:lang w:val="en-US" w:eastAsia="zh-CN" w:bidi="ar-SA"/>
    </w:rPr>
  </w:style>
  <w:style w:type="character" w:customStyle="1" w:styleId="Char13">
    <w:name w:val="日期 Char1"/>
    <w:link w:val="ae"/>
    <w:rsid w:val="00795AAB"/>
    <w:rPr>
      <w:sz w:val="24"/>
      <w:szCs w:val="24"/>
    </w:rPr>
  </w:style>
  <w:style w:type="character" w:customStyle="1" w:styleId="1Char2">
    <w:name w:val="标题 1 Char2"/>
    <w:link w:val="1"/>
    <w:rsid w:val="00795AAB"/>
    <w:rPr>
      <w:rFonts w:ascii="方正隶书简体" w:eastAsia="方正隶书简体" w:hAnsi="方正隶书简体" w:cs="Times New Roman"/>
      <w:kern w:val="0"/>
      <w:sz w:val="36"/>
      <w:szCs w:val="36"/>
    </w:rPr>
  </w:style>
  <w:style w:type="character" w:customStyle="1" w:styleId="HTMLChar1">
    <w:name w:val="HTML 预设格式 Char1"/>
    <w:link w:val="HTML0"/>
    <w:rsid w:val="00795AAB"/>
    <w:rPr>
      <w:rFonts w:ascii="宋体" w:hAnsi="宋体" w:cs="宋体"/>
      <w:color w:val="000000"/>
      <w:szCs w:val="21"/>
    </w:rPr>
  </w:style>
  <w:style w:type="character" w:customStyle="1" w:styleId="Char5">
    <w:name w:val="页脚 Char"/>
    <w:rsid w:val="00795AAB"/>
    <w:rPr>
      <w:kern w:val="2"/>
      <w:sz w:val="18"/>
      <w:szCs w:val="18"/>
    </w:rPr>
  </w:style>
  <w:style w:type="character" w:customStyle="1" w:styleId="2CharChar0">
    <w:name w:val="标题 2 Char Char"/>
    <w:rsid w:val="00795AAB"/>
    <w:rPr>
      <w:rFonts w:ascii="Arial" w:eastAsia="黑体" w:hAnsi="Arial"/>
      <w:bCs/>
      <w:color w:val="FF0000"/>
      <w:kern w:val="2"/>
      <w:sz w:val="24"/>
      <w:szCs w:val="24"/>
      <w:shd w:val="pct10" w:color="auto" w:fill="FFFFFF"/>
      <w:lang w:val="en-US" w:eastAsia="zh-CN" w:bidi="ar-SA"/>
    </w:rPr>
  </w:style>
  <w:style w:type="character" w:customStyle="1" w:styleId="Char6">
    <w:name w:val="日期 Char"/>
    <w:rsid w:val="00795AAB"/>
    <w:rPr>
      <w:kern w:val="2"/>
      <w:sz w:val="24"/>
      <w:szCs w:val="24"/>
    </w:rPr>
  </w:style>
  <w:style w:type="character" w:customStyle="1" w:styleId="CharChar1">
    <w:name w:val="Char Char1"/>
    <w:rsid w:val="00795AAB"/>
    <w:rPr>
      <w:rFonts w:eastAsia="宋体"/>
      <w:spacing w:val="-6"/>
      <w:kern w:val="2"/>
      <w:sz w:val="15"/>
      <w:lang w:val="en-US" w:eastAsia="zh-CN" w:bidi="ar-SA"/>
    </w:rPr>
  </w:style>
  <w:style w:type="character" w:customStyle="1" w:styleId="2Char2">
    <w:name w:val="标题 2 Char2"/>
    <w:link w:val="2"/>
    <w:rsid w:val="00795AAB"/>
    <w:rPr>
      <w:rFonts w:ascii="Arial" w:eastAsia="方正大标宋简体" w:hAnsi="Arial" w:cs="Times New Roman"/>
      <w:bCs/>
      <w:sz w:val="36"/>
      <w:szCs w:val="36"/>
    </w:rPr>
  </w:style>
  <w:style w:type="character" w:customStyle="1" w:styleId="2Char0">
    <w:name w:val="正文文本缩进 2 Char"/>
    <w:rsid w:val="00795AAB"/>
    <w:rPr>
      <w:kern w:val="2"/>
      <w:sz w:val="21"/>
      <w:szCs w:val="24"/>
    </w:rPr>
  </w:style>
  <w:style w:type="character" w:customStyle="1" w:styleId="style11">
    <w:name w:val="style11"/>
    <w:rsid w:val="00795AAB"/>
    <w:rPr>
      <w:sz w:val="27"/>
      <w:szCs w:val="27"/>
    </w:rPr>
  </w:style>
  <w:style w:type="character" w:customStyle="1" w:styleId="2Char1">
    <w:name w:val="正文文本缩进 2 Char1"/>
    <w:rsid w:val="00795AAB"/>
    <w:rPr>
      <w:kern w:val="2"/>
      <w:sz w:val="21"/>
      <w:szCs w:val="24"/>
    </w:rPr>
  </w:style>
  <w:style w:type="character" w:customStyle="1" w:styleId="3Char0">
    <w:name w:val="正文文本 3 Char"/>
    <w:rsid w:val="00795AAB"/>
    <w:rPr>
      <w:rFonts w:eastAsia="黑体"/>
      <w:kern w:val="2"/>
      <w:sz w:val="36"/>
      <w:szCs w:val="24"/>
    </w:rPr>
  </w:style>
  <w:style w:type="character" w:customStyle="1" w:styleId="Char7">
    <w:name w:val="正文文本 Char"/>
    <w:rsid w:val="00795AAB"/>
    <w:rPr>
      <w:kern w:val="2"/>
      <w:sz w:val="21"/>
    </w:rPr>
  </w:style>
  <w:style w:type="character" w:customStyle="1" w:styleId="CharChar2">
    <w:name w:val="页脚 Char Char"/>
    <w:rsid w:val="00795AAB"/>
    <w:rPr>
      <w:rFonts w:eastAsia="宋体"/>
      <w:kern w:val="2"/>
      <w:sz w:val="18"/>
      <w:szCs w:val="18"/>
      <w:lang w:val="en-US" w:eastAsia="zh-CN" w:bidi="ar-SA"/>
    </w:rPr>
  </w:style>
  <w:style w:type="character" w:customStyle="1" w:styleId="black0001">
    <w:name w:val="black0001"/>
    <w:rsid w:val="00795AAB"/>
    <w:rPr>
      <w:b/>
      <w:bCs/>
      <w:vanish w:val="0"/>
      <w:color w:val="000000"/>
      <w:sz w:val="23"/>
      <w:szCs w:val="23"/>
    </w:rPr>
  </w:style>
  <w:style w:type="character" w:customStyle="1" w:styleId="Char21">
    <w:name w:val="正文首行缩进 Char2"/>
    <w:rsid w:val="00795AAB"/>
    <w:rPr>
      <w:rFonts w:eastAsia="仿宋_GB2312"/>
      <w:kern w:val="2"/>
      <w:sz w:val="30"/>
      <w:szCs w:val="24"/>
    </w:rPr>
  </w:style>
  <w:style w:type="character" w:customStyle="1" w:styleId="Char14">
    <w:name w:val="标题 Char1"/>
    <w:link w:val="af"/>
    <w:rsid w:val="00795AAB"/>
    <w:rPr>
      <w:rFonts w:ascii="Arial" w:hAnsi="Arial"/>
      <w:b/>
      <w:sz w:val="32"/>
    </w:rPr>
  </w:style>
  <w:style w:type="character" w:customStyle="1" w:styleId="Char8">
    <w:name w:val="我的正文 Char"/>
    <w:link w:val="af0"/>
    <w:rsid w:val="00795AAB"/>
    <w:rPr>
      <w:rFonts w:eastAsia="宋体" w:hAnsi="宋体"/>
      <w:sz w:val="24"/>
      <w:szCs w:val="24"/>
    </w:rPr>
  </w:style>
  <w:style w:type="character" w:customStyle="1" w:styleId="style91">
    <w:name w:val="style91"/>
    <w:rsid w:val="00795AAB"/>
    <w:rPr>
      <w:color w:val="000000"/>
    </w:rPr>
  </w:style>
  <w:style w:type="character" w:customStyle="1" w:styleId="CharChar11">
    <w:name w:val=" Char Char11"/>
    <w:rsid w:val="00795AAB"/>
    <w:rPr>
      <w:rFonts w:ascii="Times New Roman" w:eastAsia="黑体" w:hAnsi="Times New Roman" w:cs="Times New Roman"/>
      <w:bCs/>
      <w:kern w:val="0"/>
      <w:sz w:val="28"/>
      <w:szCs w:val="28"/>
    </w:rPr>
  </w:style>
  <w:style w:type="character" w:customStyle="1" w:styleId="Char15">
    <w:name w:val="正文文本缩进 Char1"/>
    <w:link w:val="af1"/>
    <w:rsid w:val="00795AAB"/>
    <w:rPr>
      <w:szCs w:val="24"/>
    </w:rPr>
  </w:style>
  <w:style w:type="character" w:customStyle="1" w:styleId="CharChar5">
    <w:name w:val="Char Char5"/>
    <w:rsid w:val="00795AAB"/>
    <w:rPr>
      <w:rFonts w:eastAsia="宋体"/>
      <w:kern w:val="2"/>
      <w:sz w:val="18"/>
      <w:szCs w:val="18"/>
      <w:lang w:val="en-US" w:eastAsia="zh-CN" w:bidi="ar-SA"/>
    </w:rPr>
  </w:style>
  <w:style w:type="character" w:customStyle="1" w:styleId="CharChar120">
    <w:name w:val=" Char Char12"/>
    <w:rsid w:val="00795AAB"/>
    <w:rPr>
      <w:rFonts w:ascii="Times New Roman" w:eastAsia="宋体" w:hAnsi="Times New Roman" w:cs="Times New Roman"/>
      <w:b/>
      <w:bCs/>
      <w:kern w:val="44"/>
      <w:sz w:val="44"/>
      <w:szCs w:val="44"/>
    </w:rPr>
  </w:style>
  <w:style w:type="character" w:customStyle="1" w:styleId="Char16">
    <w:name w:val="文档结构图 Char1"/>
    <w:link w:val="af2"/>
    <w:semiHidden/>
    <w:rsid w:val="00795AAB"/>
    <w:rPr>
      <w:szCs w:val="24"/>
      <w:shd w:val="clear" w:color="auto" w:fill="000080"/>
    </w:rPr>
  </w:style>
  <w:style w:type="character" w:customStyle="1" w:styleId="Char17">
    <w:name w:val="页眉 Char1"/>
    <w:rsid w:val="00795AAB"/>
    <w:rPr>
      <w:rFonts w:eastAsia="宋体"/>
      <w:kern w:val="2"/>
      <w:sz w:val="18"/>
      <w:szCs w:val="18"/>
      <w:lang w:bidi="ar-SA"/>
    </w:rPr>
  </w:style>
  <w:style w:type="character" w:customStyle="1" w:styleId="Char18">
    <w:name w:val="正文文本 Char1"/>
    <w:rsid w:val="00795AAB"/>
    <w:rPr>
      <w:rFonts w:eastAsia="仿宋_GB2312"/>
      <w:kern w:val="2"/>
      <w:sz w:val="30"/>
      <w:szCs w:val="24"/>
    </w:rPr>
  </w:style>
  <w:style w:type="character" w:customStyle="1" w:styleId="Char19">
    <w:name w:val="批注文字 Char1"/>
    <w:rsid w:val="00795AAB"/>
    <w:rPr>
      <w:kern w:val="2"/>
      <w:sz w:val="21"/>
      <w:szCs w:val="24"/>
    </w:rPr>
  </w:style>
  <w:style w:type="character" w:customStyle="1" w:styleId="CharChar110">
    <w:name w:val="Char Char11"/>
    <w:rsid w:val="00795AAB"/>
    <w:rPr>
      <w:rFonts w:ascii="Times New Roman" w:eastAsia="黑体" w:hAnsi="Times New Roman" w:cs="Times New Roman"/>
      <w:bCs/>
      <w:kern w:val="0"/>
      <w:sz w:val="28"/>
      <w:szCs w:val="28"/>
    </w:rPr>
  </w:style>
  <w:style w:type="character" w:customStyle="1" w:styleId="title1">
    <w:name w:val="title1"/>
    <w:basedOn w:val="a0"/>
    <w:rsid w:val="00795AAB"/>
  </w:style>
  <w:style w:type="character" w:customStyle="1" w:styleId="Char9">
    <w:name w:val="纯文本 Char"/>
    <w:rsid w:val="00795AAB"/>
    <w:rPr>
      <w:rFonts w:ascii="宋体" w:hAnsi="Courier New" w:cs="Courier New"/>
      <w:kern w:val="2"/>
      <w:sz w:val="21"/>
      <w:szCs w:val="21"/>
    </w:rPr>
  </w:style>
  <w:style w:type="character" w:customStyle="1" w:styleId="Chara">
    <w:name w:val="称呼 Char"/>
    <w:rsid w:val="00795AAB"/>
    <w:rPr>
      <w:rFonts w:eastAsia="宋体"/>
      <w:kern w:val="2"/>
      <w:sz w:val="21"/>
      <w:szCs w:val="24"/>
      <w:lang w:val="en-US" w:eastAsia="zh-CN" w:bidi="ar-SA"/>
    </w:rPr>
  </w:style>
  <w:style w:type="character" w:customStyle="1" w:styleId="CharChar20">
    <w:name w:val=" Char Char2"/>
    <w:rsid w:val="00795AAB"/>
    <w:rPr>
      <w:kern w:val="2"/>
      <w:sz w:val="21"/>
      <w:szCs w:val="24"/>
    </w:rPr>
  </w:style>
  <w:style w:type="character" w:customStyle="1" w:styleId="Charb">
    <w:name w:val="标题 Char"/>
    <w:rsid w:val="00795AAB"/>
    <w:rPr>
      <w:rFonts w:ascii="Arial" w:eastAsia="宋体" w:hAnsi="Arial"/>
      <w:b/>
      <w:kern w:val="2"/>
      <w:sz w:val="32"/>
      <w:lang w:val="en-US" w:eastAsia="zh-CN" w:bidi="ar-SA"/>
    </w:rPr>
  </w:style>
  <w:style w:type="character" w:customStyle="1" w:styleId="1Char1">
    <w:name w:val="标题 1 Char1"/>
    <w:rsid w:val="00795AAB"/>
    <w:rPr>
      <w:rFonts w:ascii="方正隶书简体" w:eastAsia="方正隶书简体" w:hAnsi="方正隶书简体"/>
      <w:sz w:val="36"/>
      <w:szCs w:val="36"/>
    </w:rPr>
  </w:style>
  <w:style w:type="character" w:customStyle="1" w:styleId="CharChar60">
    <w:name w:val="Char Char6"/>
    <w:rsid w:val="00795AAB"/>
    <w:rPr>
      <w:rFonts w:eastAsia="宋体"/>
      <w:kern w:val="2"/>
      <w:sz w:val="24"/>
      <w:lang w:val="en-US" w:eastAsia="zh-CN" w:bidi="ar-SA"/>
    </w:rPr>
  </w:style>
  <w:style w:type="character" w:customStyle="1" w:styleId="Charc">
    <w:name w:val="我的二级标题 Char"/>
    <w:link w:val="af3"/>
    <w:rsid w:val="00795AAB"/>
    <w:rPr>
      <w:rFonts w:ascii="黑体" w:eastAsia="黑体" w:hAnsi="宋体"/>
      <w:b/>
      <w:sz w:val="28"/>
      <w:szCs w:val="24"/>
    </w:rPr>
  </w:style>
  <w:style w:type="character" w:customStyle="1" w:styleId="Char1a">
    <w:name w:val="批注主题 Char1"/>
    <w:link w:val="af4"/>
    <w:rsid w:val="00795AAB"/>
    <w:rPr>
      <w:b/>
      <w:bCs/>
      <w:szCs w:val="24"/>
    </w:rPr>
  </w:style>
  <w:style w:type="character" w:customStyle="1" w:styleId="CharChar10">
    <w:name w:val=" Char Char1"/>
    <w:rsid w:val="00795AAB"/>
    <w:rPr>
      <w:rFonts w:eastAsia="宋体"/>
      <w:spacing w:val="-6"/>
      <w:kern w:val="2"/>
      <w:sz w:val="15"/>
      <w:lang w:val="en-US" w:eastAsia="zh-CN" w:bidi="ar-SA"/>
    </w:rPr>
  </w:style>
  <w:style w:type="character" w:customStyle="1" w:styleId="bb">
    <w:name w:val="bb"/>
    <w:basedOn w:val="a0"/>
    <w:rsid w:val="00795AAB"/>
  </w:style>
  <w:style w:type="character" w:customStyle="1" w:styleId="2Char10">
    <w:name w:val="正文文本 2 Char1"/>
    <w:rsid w:val="00795AAB"/>
    <w:rPr>
      <w:rFonts w:ascii="宋体" w:hAnsi="宋体"/>
      <w:sz w:val="21"/>
      <w:szCs w:val="24"/>
    </w:rPr>
  </w:style>
  <w:style w:type="character" w:customStyle="1" w:styleId="Chard">
    <w:name w:val="文档结构图 Char"/>
    <w:rsid w:val="00795AAB"/>
    <w:rPr>
      <w:rFonts w:eastAsia="宋体"/>
      <w:kern w:val="2"/>
      <w:sz w:val="21"/>
      <w:szCs w:val="24"/>
      <w:lang w:val="en-US" w:eastAsia="zh-CN" w:bidi="ar-SA"/>
    </w:rPr>
  </w:style>
  <w:style w:type="character" w:customStyle="1" w:styleId="BalloonTextChar">
    <w:name w:val="Balloon Text Char"/>
    <w:semiHidden/>
    <w:locked/>
    <w:rsid w:val="00795AAB"/>
    <w:rPr>
      <w:rFonts w:ascii="Times New Roman" w:eastAsia="宋体" w:hAnsi="Times New Roman" w:cs="Times New Roman"/>
      <w:sz w:val="18"/>
      <w:szCs w:val="18"/>
    </w:rPr>
  </w:style>
  <w:style w:type="character" w:customStyle="1" w:styleId="Char1b">
    <w:name w:val="纯文本 Char1"/>
    <w:link w:val="af5"/>
    <w:rsid w:val="00795AAB"/>
    <w:rPr>
      <w:rFonts w:ascii="宋体" w:hAnsi="Courier New" w:cs="Courier New"/>
      <w:szCs w:val="21"/>
    </w:rPr>
  </w:style>
  <w:style w:type="character" w:customStyle="1" w:styleId="CharChar4">
    <w:name w:val="Char Char4"/>
    <w:rsid w:val="00795AAB"/>
    <w:rPr>
      <w:kern w:val="2"/>
      <w:sz w:val="21"/>
    </w:rPr>
  </w:style>
  <w:style w:type="character" w:customStyle="1" w:styleId="CharChar17">
    <w:name w:val="Char Char17"/>
    <w:rsid w:val="00795AAB"/>
    <w:rPr>
      <w:rFonts w:eastAsia="宋体"/>
      <w:b/>
      <w:bCs/>
      <w:color w:val="000000"/>
      <w:sz w:val="44"/>
      <w:szCs w:val="44"/>
      <w:lang w:val="zh-CN" w:eastAsia="zh-CN" w:bidi="ar-SA"/>
    </w:rPr>
  </w:style>
  <w:style w:type="character" w:customStyle="1" w:styleId="5Char1">
    <w:name w:val="标题 5 Char1"/>
    <w:link w:val="5"/>
    <w:rsid w:val="00795AAB"/>
    <w:rPr>
      <w:rFonts w:ascii="Times New Roman" w:eastAsia="宋体" w:hAnsi="Times New Roman" w:cs="Times New Roman"/>
      <w:b/>
      <w:sz w:val="17"/>
      <w:szCs w:val="17"/>
    </w:rPr>
  </w:style>
  <w:style w:type="character" w:customStyle="1" w:styleId="CharChar9">
    <w:name w:val="我的正文 Char Char"/>
    <w:rsid w:val="00795AAB"/>
    <w:rPr>
      <w:rFonts w:eastAsia="宋体" w:hAnsi="宋体"/>
      <w:sz w:val="24"/>
      <w:szCs w:val="24"/>
      <w:lang w:val="en-US" w:eastAsia="zh-CN" w:bidi="ar-SA"/>
    </w:rPr>
  </w:style>
  <w:style w:type="character" w:customStyle="1" w:styleId="CharChara">
    <w:name w:val="我的二级标题 Char Char"/>
    <w:rsid w:val="00795AAB"/>
    <w:rPr>
      <w:rFonts w:ascii="黑体" w:eastAsia="黑体" w:hAnsi="宋体"/>
      <w:b/>
      <w:kern w:val="2"/>
      <w:sz w:val="28"/>
      <w:szCs w:val="24"/>
      <w:lang w:val="en-US" w:eastAsia="zh-CN" w:bidi="ar-SA"/>
    </w:rPr>
  </w:style>
  <w:style w:type="character" w:customStyle="1" w:styleId="CharChar100">
    <w:name w:val=" Char Char10"/>
    <w:rsid w:val="00795AAB"/>
    <w:rPr>
      <w:rFonts w:eastAsia="宋体"/>
      <w:kern w:val="2"/>
      <w:sz w:val="18"/>
      <w:lang w:val="en-US" w:eastAsia="zh-CN" w:bidi="ar-SA"/>
    </w:rPr>
  </w:style>
  <w:style w:type="character" w:customStyle="1" w:styleId="6Char1">
    <w:name w:val="标题 6 Char1"/>
    <w:link w:val="6"/>
    <w:rsid w:val="00795AAB"/>
    <w:rPr>
      <w:rFonts w:ascii="Times New Roman" w:eastAsia="宋体" w:hAnsi="Times New Roman" w:cs="Times New Roman"/>
      <w:b/>
      <w:bCs/>
      <w:sz w:val="17"/>
      <w:szCs w:val="17"/>
    </w:rPr>
  </w:style>
  <w:style w:type="character" w:customStyle="1" w:styleId="CharChar101">
    <w:name w:val="Char Char10"/>
    <w:rsid w:val="00795AAB"/>
    <w:rPr>
      <w:rFonts w:eastAsia="宋体"/>
      <w:kern w:val="2"/>
      <w:sz w:val="18"/>
      <w:lang w:val="en-US" w:eastAsia="zh-CN" w:bidi="ar-SA"/>
    </w:rPr>
  </w:style>
  <w:style w:type="character" w:customStyle="1" w:styleId="BodyTextChar">
    <w:name w:val="Body Text Char"/>
    <w:semiHidden/>
    <w:locked/>
    <w:rsid w:val="00795AAB"/>
    <w:rPr>
      <w:rFonts w:eastAsia="宋体" w:cs="Times New Roman"/>
      <w:kern w:val="2"/>
      <w:sz w:val="21"/>
      <w:lang w:val="en-US" w:eastAsia="zh-CN" w:bidi="ar-SA"/>
    </w:rPr>
  </w:style>
  <w:style w:type="character" w:customStyle="1" w:styleId="2Char3">
    <w:name w:val="正文文本 2 Char"/>
    <w:rsid w:val="00795AAB"/>
    <w:rPr>
      <w:rFonts w:ascii="宋体" w:eastAsia="宋体" w:hAnsi="宋体"/>
      <w:kern w:val="2"/>
      <w:sz w:val="24"/>
      <w:szCs w:val="21"/>
      <w:lang w:val="en-US" w:eastAsia="zh-CN" w:bidi="ar-SA"/>
    </w:rPr>
  </w:style>
  <w:style w:type="character" w:customStyle="1" w:styleId="3CharCharChar">
    <w:name w:val="标题 3 Char Char Char"/>
    <w:rsid w:val="00795AAB"/>
    <w:rPr>
      <w:rFonts w:eastAsia="宋体"/>
      <w:b/>
      <w:bCs/>
      <w:kern w:val="2"/>
      <w:sz w:val="32"/>
      <w:szCs w:val="32"/>
      <w:lang w:val="en-US" w:eastAsia="zh-CN" w:bidi="ar-SA"/>
    </w:rPr>
  </w:style>
  <w:style w:type="character" w:customStyle="1" w:styleId="CharChar21">
    <w:name w:val="Char Char21"/>
    <w:rsid w:val="00795AAB"/>
    <w:rPr>
      <w:kern w:val="2"/>
      <w:sz w:val="21"/>
      <w:szCs w:val="24"/>
    </w:rPr>
  </w:style>
  <w:style w:type="character" w:customStyle="1" w:styleId="Chare">
    <w:name w:val="批注主题 Char"/>
    <w:rsid w:val="00795AAB"/>
    <w:rPr>
      <w:b/>
      <w:bCs/>
      <w:kern w:val="2"/>
      <w:sz w:val="21"/>
      <w:szCs w:val="24"/>
    </w:rPr>
  </w:style>
  <w:style w:type="character" w:customStyle="1" w:styleId="CharChar80">
    <w:name w:val=" Char Char8"/>
    <w:rsid w:val="00795AAB"/>
    <w:rPr>
      <w:rFonts w:eastAsia="宋体"/>
      <w:b/>
      <w:bCs/>
      <w:color w:val="000000"/>
      <w:sz w:val="32"/>
      <w:szCs w:val="32"/>
      <w:lang w:val="zh-CN" w:eastAsia="zh-CN" w:bidi="ar-SA"/>
    </w:rPr>
  </w:style>
  <w:style w:type="character" w:customStyle="1" w:styleId="CharChar50">
    <w:name w:val=" Char Char5"/>
    <w:rsid w:val="00795AAB"/>
    <w:rPr>
      <w:rFonts w:eastAsia="宋体"/>
      <w:kern w:val="2"/>
      <w:sz w:val="18"/>
      <w:szCs w:val="18"/>
      <w:lang w:val="en-US" w:eastAsia="zh-CN" w:bidi="ar-SA"/>
    </w:rPr>
  </w:style>
  <w:style w:type="character" w:customStyle="1" w:styleId="CharChar40">
    <w:name w:val=" Char Char40"/>
    <w:rsid w:val="00795AAB"/>
    <w:rPr>
      <w:rFonts w:ascii="方正隶书简体" w:eastAsia="方正隶书简体" w:hAnsi="方正隶书简体" w:cs="Times New Roman"/>
      <w:kern w:val="0"/>
      <w:sz w:val="36"/>
      <w:szCs w:val="36"/>
    </w:rPr>
  </w:style>
  <w:style w:type="character" w:customStyle="1" w:styleId="CharChar30">
    <w:name w:val="Char Char3"/>
    <w:rsid w:val="00795AAB"/>
    <w:rPr>
      <w:rFonts w:eastAsia="宋体"/>
      <w:kern w:val="2"/>
      <w:sz w:val="24"/>
      <w:lang w:val="en-US" w:eastAsia="zh-CN" w:bidi="ar-SA"/>
    </w:rPr>
  </w:style>
  <w:style w:type="character" w:customStyle="1" w:styleId="text1">
    <w:name w:val="text1"/>
    <w:rsid w:val="00795AAB"/>
    <w:rPr>
      <w:rFonts w:ascii="宋体" w:eastAsia="宋体" w:hAnsi="宋体" w:hint="eastAsia"/>
      <w:sz w:val="21"/>
      <w:szCs w:val="21"/>
    </w:rPr>
  </w:style>
  <w:style w:type="character" w:customStyle="1" w:styleId="BodyTextIndentChar">
    <w:name w:val="Body Text Indent Char"/>
    <w:semiHidden/>
    <w:locked/>
    <w:rsid w:val="00795AAB"/>
    <w:rPr>
      <w:rFonts w:ascii="Times New Roman" w:hAnsi="Times New Roman" w:cs="Times New Roman"/>
      <w:sz w:val="24"/>
      <w:szCs w:val="24"/>
    </w:rPr>
  </w:style>
  <w:style w:type="character" w:customStyle="1" w:styleId="Charf">
    <w:name w:val="批注框文本 Char"/>
    <w:rsid w:val="00795AAB"/>
    <w:rPr>
      <w:kern w:val="2"/>
      <w:sz w:val="18"/>
      <w:szCs w:val="18"/>
    </w:rPr>
  </w:style>
  <w:style w:type="character" w:customStyle="1" w:styleId="CharChar41">
    <w:name w:val=" Char Char4"/>
    <w:rsid w:val="00795AAB"/>
    <w:rPr>
      <w:kern w:val="2"/>
      <w:sz w:val="21"/>
    </w:rPr>
  </w:style>
  <w:style w:type="character" w:customStyle="1" w:styleId="2Char11">
    <w:name w:val="标题 2 Char1"/>
    <w:rsid w:val="00795AAB"/>
    <w:rPr>
      <w:rFonts w:ascii="Arial" w:eastAsia="方正大标宋简体" w:hAnsi="Arial"/>
      <w:bCs/>
      <w:kern w:val="2"/>
      <w:sz w:val="36"/>
      <w:szCs w:val="36"/>
    </w:rPr>
  </w:style>
  <w:style w:type="character" w:customStyle="1" w:styleId="Char1c">
    <w:name w:val="结束语 Char1"/>
    <w:link w:val="af6"/>
    <w:rsid w:val="00795AAB"/>
    <w:rPr>
      <w:szCs w:val="24"/>
    </w:rPr>
  </w:style>
  <w:style w:type="character" w:customStyle="1" w:styleId="ourfont1">
    <w:name w:val="ourfont1"/>
    <w:rsid w:val="00795AAB"/>
    <w:rPr>
      <w:rFonts w:ascii="宋体" w:eastAsia="宋体" w:hAnsi="宋体" w:hint="eastAsia"/>
      <w:sz w:val="18"/>
      <w:szCs w:val="18"/>
    </w:rPr>
  </w:style>
  <w:style w:type="character" w:customStyle="1" w:styleId="CharChar22">
    <w:name w:val="Char Char2"/>
    <w:locked/>
    <w:rsid w:val="00795AAB"/>
    <w:rPr>
      <w:rFonts w:ascii="宋体" w:eastAsia="宋体" w:hAnsi="宋体"/>
      <w:kern w:val="2"/>
      <w:sz w:val="21"/>
      <w:szCs w:val="24"/>
      <w:lang w:val="en-US" w:eastAsia="zh-CN" w:bidi="ar-SA"/>
    </w:rPr>
  </w:style>
  <w:style w:type="character" w:customStyle="1" w:styleId="Charf0">
    <w:name w:val="正文首行缩进 Char"/>
    <w:rsid w:val="00795AAB"/>
    <w:rPr>
      <w:rFonts w:eastAsia="宋体"/>
      <w:kern w:val="2"/>
      <w:sz w:val="21"/>
      <w:szCs w:val="24"/>
      <w:lang w:val="en-US" w:eastAsia="zh-CN" w:bidi="ar-SA"/>
    </w:rPr>
  </w:style>
  <w:style w:type="character" w:customStyle="1" w:styleId="CharCharb">
    <w:name w:val="Char Char"/>
    <w:rsid w:val="00795AAB"/>
    <w:rPr>
      <w:rFonts w:eastAsia="宋体"/>
      <w:kern w:val="2"/>
      <w:sz w:val="21"/>
      <w:lang w:val="en-US" w:eastAsia="zh-CN" w:bidi="ar-SA"/>
    </w:rPr>
  </w:style>
  <w:style w:type="character" w:customStyle="1" w:styleId="3Char3">
    <w:name w:val="正文文本缩进 3 Char"/>
    <w:rsid w:val="00795AAB"/>
    <w:rPr>
      <w:kern w:val="2"/>
      <w:sz w:val="16"/>
      <w:szCs w:val="16"/>
    </w:rPr>
  </w:style>
  <w:style w:type="character" w:customStyle="1" w:styleId="Charf1">
    <w:name w:val="批注文字 Char"/>
    <w:rsid w:val="00795AAB"/>
    <w:rPr>
      <w:kern w:val="2"/>
      <w:sz w:val="21"/>
      <w:szCs w:val="24"/>
    </w:rPr>
  </w:style>
  <w:style w:type="character" w:customStyle="1" w:styleId="HTMLChar">
    <w:name w:val="HTML 预设格式 Char"/>
    <w:rsid w:val="00795AAB"/>
    <w:rPr>
      <w:rFonts w:ascii="宋体" w:eastAsia="宋体" w:hAnsi="宋体" w:cs="宋体"/>
      <w:color w:val="000000"/>
      <w:sz w:val="21"/>
      <w:szCs w:val="21"/>
      <w:lang w:val="en-US" w:eastAsia="zh-CN" w:bidi="ar-SA"/>
    </w:rPr>
  </w:style>
  <w:style w:type="character" w:customStyle="1" w:styleId="Char22">
    <w:name w:val="页眉 Char2"/>
    <w:link w:val="af7"/>
    <w:rsid w:val="00795AAB"/>
    <w:rPr>
      <w:sz w:val="18"/>
      <w:szCs w:val="18"/>
    </w:rPr>
  </w:style>
  <w:style w:type="character" w:customStyle="1" w:styleId="CharChar70">
    <w:name w:val="Char Char7"/>
    <w:rsid w:val="00795AAB"/>
    <w:rPr>
      <w:rFonts w:eastAsia="宋体"/>
      <w:color w:val="000000"/>
      <w:sz w:val="28"/>
      <w:szCs w:val="28"/>
      <w:lang w:val="zh-CN" w:eastAsia="zh-CN" w:bidi="ar-SA"/>
    </w:rPr>
  </w:style>
  <w:style w:type="character" w:customStyle="1" w:styleId="CharCharc">
    <w:name w:val="正文首行缩进 Char Char"/>
    <w:rsid w:val="00795AAB"/>
    <w:rPr>
      <w:rFonts w:eastAsia="宋体"/>
      <w:kern w:val="2"/>
      <w:sz w:val="21"/>
      <w:szCs w:val="24"/>
      <w:lang w:val="en-US" w:eastAsia="zh-CN" w:bidi="ar-SA"/>
    </w:rPr>
  </w:style>
  <w:style w:type="character" w:customStyle="1" w:styleId="CharChar170">
    <w:name w:val=" Char Char17"/>
    <w:rsid w:val="00795AAB"/>
    <w:rPr>
      <w:rFonts w:eastAsia="宋体"/>
      <w:b/>
      <w:bCs/>
      <w:color w:val="000000"/>
      <w:sz w:val="44"/>
      <w:szCs w:val="44"/>
      <w:lang w:val="zh-CN" w:eastAsia="zh-CN" w:bidi="ar-SA"/>
    </w:rPr>
  </w:style>
  <w:style w:type="paragraph" w:styleId="ae">
    <w:name w:val="Date"/>
    <w:basedOn w:val="a"/>
    <w:next w:val="a"/>
    <w:link w:val="Char13"/>
    <w:rsid w:val="00795AAB"/>
    <w:pPr>
      <w:ind w:leftChars="2500" w:left="100"/>
    </w:pPr>
    <w:rPr>
      <w:rFonts w:asciiTheme="minorHAnsi" w:eastAsiaTheme="minorEastAsia" w:hAnsiTheme="minorHAnsi" w:cstheme="minorBidi"/>
      <w:sz w:val="24"/>
    </w:rPr>
  </w:style>
  <w:style w:type="character" w:customStyle="1" w:styleId="Char23">
    <w:name w:val="日期 Char2"/>
    <w:basedOn w:val="a0"/>
    <w:link w:val="ae"/>
    <w:uiPriority w:val="99"/>
    <w:semiHidden/>
    <w:rsid w:val="00795AAB"/>
    <w:rPr>
      <w:rFonts w:ascii="Times New Roman" w:eastAsia="宋体" w:hAnsi="Times New Roman" w:cs="Times New Roman"/>
      <w:szCs w:val="24"/>
    </w:rPr>
  </w:style>
  <w:style w:type="paragraph" w:customStyle="1" w:styleId="xl54">
    <w:name w:val="xl54"/>
    <w:basedOn w:val="a"/>
    <w:rsid w:val="00795AAB"/>
    <w:pPr>
      <w:widowControl/>
      <w:pBdr>
        <w:top w:val="single" w:sz="4" w:space="0" w:color="auto"/>
        <w:bottom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styleId="af2">
    <w:name w:val="Document Map"/>
    <w:basedOn w:val="a"/>
    <w:link w:val="Char16"/>
    <w:semiHidden/>
    <w:rsid w:val="00795AAB"/>
    <w:pPr>
      <w:shd w:val="clear" w:color="auto" w:fill="000080"/>
    </w:pPr>
    <w:rPr>
      <w:rFonts w:asciiTheme="minorHAnsi" w:eastAsiaTheme="minorEastAsia" w:hAnsiTheme="minorHAnsi" w:cstheme="minorBidi"/>
    </w:rPr>
  </w:style>
  <w:style w:type="character" w:customStyle="1" w:styleId="Char24">
    <w:name w:val="文档结构图 Char2"/>
    <w:basedOn w:val="a0"/>
    <w:link w:val="af2"/>
    <w:uiPriority w:val="99"/>
    <w:semiHidden/>
    <w:rsid w:val="00795AAB"/>
    <w:rPr>
      <w:rFonts w:ascii="宋体" w:eastAsia="宋体" w:hAnsi="Times New Roman" w:cs="Times New Roman"/>
      <w:sz w:val="18"/>
      <w:szCs w:val="18"/>
    </w:rPr>
  </w:style>
  <w:style w:type="paragraph" w:styleId="af8">
    <w:name w:val="annotation text"/>
    <w:basedOn w:val="a"/>
    <w:link w:val="Char25"/>
    <w:unhideWhenUsed/>
    <w:rsid w:val="00795AAB"/>
    <w:pPr>
      <w:jc w:val="left"/>
    </w:pPr>
  </w:style>
  <w:style w:type="character" w:customStyle="1" w:styleId="Char25">
    <w:name w:val="批注文字 Char2"/>
    <w:basedOn w:val="a0"/>
    <w:link w:val="af8"/>
    <w:uiPriority w:val="99"/>
    <w:semiHidden/>
    <w:rsid w:val="00795AAB"/>
    <w:rPr>
      <w:rFonts w:ascii="Times New Roman" w:eastAsia="宋体" w:hAnsi="Times New Roman" w:cs="Times New Roman"/>
      <w:szCs w:val="24"/>
    </w:rPr>
  </w:style>
  <w:style w:type="paragraph" w:styleId="af4">
    <w:name w:val="annotation subject"/>
    <w:basedOn w:val="af8"/>
    <w:next w:val="af8"/>
    <w:link w:val="Char1a"/>
    <w:rsid w:val="00795AAB"/>
    <w:rPr>
      <w:rFonts w:asciiTheme="minorHAnsi" w:eastAsiaTheme="minorEastAsia" w:hAnsiTheme="minorHAnsi" w:cstheme="minorBidi"/>
      <w:b/>
      <w:bCs/>
    </w:rPr>
  </w:style>
  <w:style w:type="character" w:customStyle="1" w:styleId="Char26">
    <w:name w:val="批注主题 Char2"/>
    <w:basedOn w:val="Char25"/>
    <w:link w:val="af4"/>
    <w:uiPriority w:val="99"/>
    <w:semiHidden/>
    <w:rsid w:val="00795AAB"/>
    <w:rPr>
      <w:b/>
      <w:bCs/>
    </w:rPr>
  </w:style>
  <w:style w:type="paragraph" w:customStyle="1" w:styleId="xl124">
    <w:name w:val="xl124"/>
    <w:basedOn w:val="a"/>
    <w:rsid w:val="00795AAB"/>
    <w:pPr>
      <w:widowControl/>
      <w:pBdr>
        <w:top w:val="single" w:sz="8" w:space="0" w:color="000000"/>
        <w:bottom w:val="single" w:sz="8" w:space="0" w:color="000000"/>
        <w:right w:val="single" w:sz="8" w:space="0" w:color="000000"/>
      </w:pBdr>
      <w:spacing w:before="100" w:beforeAutospacing="1" w:after="100" w:afterAutospacing="1"/>
      <w:jc w:val="center"/>
    </w:pPr>
    <w:rPr>
      <w:rFonts w:ascii="Arial" w:hAnsi="Arial" w:cs="Arial"/>
      <w:color w:val="FF0000"/>
      <w:kern w:val="0"/>
      <w:sz w:val="15"/>
      <w:szCs w:val="15"/>
    </w:rPr>
  </w:style>
  <w:style w:type="paragraph" w:customStyle="1" w:styleId="xl47">
    <w:name w:val="xl47"/>
    <w:basedOn w:val="a"/>
    <w:rsid w:val="00795A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黑体" w:eastAsia="黑体" w:hAnsi="宋体" w:hint="eastAsia"/>
      <w:kern w:val="0"/>
      <w:sz w:val="18"/>
      <w:szCs w:val="18"/>
    </w:rPr>
  </w:style>
  <w:style w:type="paragraph" w:customStyle="1" w:styleId="xl29">
    <w:name w:val="xl29"/>
    <w:basedOn w:val="a"/>
    <w:rsid w:val="00795AAB"/>
    <w:pPr>
      <w:widowControl/>
      <w:pBdr>
        <w:left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styleId="20">
    <w:name w:val="Body Text Indent 2"/>
    <w:basedOn w:val="a"/>
    <w:link w:val="2Char20"/>
    <w:rsid w:val="00795AAB"/>
    <w:pPr>
      <w:spacing w:after="120" w:line="480" w:lineRule="auto"/>
      <w:ind w:leftChars="200" w:left="420"/>
    </w:pPr>
    <w:rPr>
      <w:rFonts w:asciiTheme="minorHAnsi" w:hAnsiTheme="minorHAnsi" w:cstheme="minorBidi"/>
    </w:rPr>
  </w:style>
  <w:style w:type="character" w:customStyle="1" w:styleId="2Char30">
    <w:name w:val="正文文本缩进 2 Char3"/>
    <w:basedOn w:val="a0"/>
    <w:link w:val="20"/>
    <w:uiPriority w:val="99"/>
    <w:semiHidden/>
    <w:rsid w:val="00795AAB"/>
    <w:rPr>
      <w:rFonts w:ascii="Times New Roman" w:eastAsia="宋体" w:hAnsi="Times New Roman" w:cs="Times New Roman"/>
      <w:szCs w:val="24"/>
    </w:rPr>
  </w:style>
  <w:style w:type="paragraph" w:styleId="af9">
    <w:name w:val="caption"/>
    <w:basedOn w:val="a"/>
    <w:next w:val="a"/>
    <w:qFormat/>
    <w:rsid w:val="00795AAB"/>
    <w:pPr>
      <w:spacing w:before="152" w:after="160"/>
    </w:pPr>
    <w:rPr>
      <w:rFonts w:ascii="Arial" w:eastAsia="黑体" w:hAnsi="Arial" w:cs="Arial"/>
      <w:sz w:val="20"/>
      <w:szCs w:val="20"/>
    </w:rPr>
  </w:style>
  <w:style w:type="paragraph" w:customStyle="1" w:styleId="xl27">
    <w:name w:val="xl27"/>
    <w:basedOn w:val="a"/>
    <w:rsid w:val="00795AAB"/>
    <w:pPr>
      <w:widowControl/>
      <w:pBdr>
        <w:top w:val="single" w:sz="4" w:space="0" w:color="auto"/>
        <w:lef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styleId="ab">
    <w:name w:val="Balloon Text"/>
    <w:basedOn w:val="a"/>
    <w:link w:val="Char12"/>
    <w:semiHidden/>
    <w:rsid w:val="00795AAB"/>
    <w:rPr>
      <w:rFonts w:asciiTheme="minorHAnsi" w:eastAsiaTheme="minorEastAsia" w:hAnsiTheme="minorHAnsi" w:cstheme="minorBidi"/>
      <w:sz w:val="18"/>
      <w:szCs w:val="18"/>
    </w:rPr>
  </w:style>
  <w:style w:type="character" w:customStyle="1" w:styleId="Char27">
    <w:name w:val="批注框文本 Char2"/>
    <w:basedOn w:val="a0"/>
    <w:link w:val="ab"/>
    <w:uiPriority w:val="99"/>
    <w:semiHidden/>
    <w:rsid w:val="00795AAB"/>
    <w:rPr>
      <w:rFonts w:ascii="Times New Roman" w:eastAsia="宋体" w:hAnsi="Times New Roman" w:cs="Times New Roman"/>
      <w:sz w:val="18"/>
      <w:szCs w:val="18"/>
    </w:rPr>
  </w:style>
  <w:style w:type="paragraph" w:styleId="af1">
    <w:name w:val="Body Text Indent"/>
    <w:basedOn w:val="a"/>
    <w:link w:val="Char15"/>
    <w:rsid w:val="00795AAB"/>
    <w:pPr>
      <w:spacing w:after="120"/>
      <w:ind w:leftChars="200" w:left="420"/>
    </w:pPr>
    <w:rPr>
      <w:rFonts w:asciiTheme="minorHAnsi" w:eastAsiaTheme="minorEastAsia" w:hAnsiTheme="minorHAnsi" w:cstheme="minorBidi"/>
    </w:rPr>
  </w:style>
  <w:style w:type="character" w:customStyle="1" w:styleId="Char28">
    <w:name w:val="正文文本缩进 Char2"/>
    <w:basedOn w:val="a0"/>
    <w:link w:val="af1"/>
    <w:uiPriority w:val="99"/>
    <w:semiHidden/>
    <w:rsid w:val="00795AAB"/>
    <w:rPr>
      <w:rFonts w:ascii="Times New Roman" w:eastAsia="宋体" w:hAnsi="Times New Roman" w:cs="Times New Roman"/>
      <w:szCs w:val="24"/>
    </w:rPr>
  </w:style>
  <w:style w:type="paragraph" w:styleId="a9">
    <w:name w:val="Salutation"/>
    <w:basedOn w:val="a"/>
    <w:next w:val="a"/>
    <w:link w:val="Char10"/>
    <w:rsid w:val="00795AAB"/>
    <w:rPr>
      <w:rFonts w:asciiTheme="minorHAnsi" w:eastAsiaTheme="minorEastAsia" w:hAnsiTheme="minorHAnsi" w:cstheme="minorBidi"/>
    </w:rPr>
  </w:style>
  <w:style w:type="character" w:customStyle="1" w:styleId="Char29">
    <w:name w:val="称呼 Char2"/>
    <w:basedOn w:val="a0"/>
    <w:link w:val="a9"/>
    <w:uiPriority w:val="99"/>
    <w:semiHidden/>
    <w:rsid w:val="00795AAB"/>
    <w:rPr>
      <w:rFonts w:ascii="Times New Roman" w:eastAsia="宋体" w:hAnsi="Times New Roman" w:cs="Times New Roman"/>
      <w:szCs w:val="24"/>
    </w:rPr>
  </w:style>
  <w:style w:type="paragraph" w:styleId="afa">
    <w:name w:val="Revision"/>
    <w:semiHidden/>
    <w:rsid w:val="00795AAB"/>
    <w:rPr>
      <w:rFonts w:ascii="Calibri" w:eastAsia="宋体" w:hAnsi="Calibri" w:cs="Times New Roman"/>
    </w:rPr>
  </w:style>
  <w:style w:type="paragraph" w:styleId="70">
    <w:name w:val="toc 7"/>
    <w:basedOn w:val="a"/>
    <w:next w:val="a"/>
    <w:semiHidden/>
    <w:rsid w:val="00795AAB"/>
    <w:pPr>
      <w:ind w:left="1260"/>
      <w:jc w:val="left"/>
    </w:pPr>
    <w:rPr>
      <w:sz w:val="18"/>
      <w:szCs w:val="18"/>
    </w:rPr>
  </w:style>
  <w:style w:type="paragraph" w:customStyle="1" w:styleId="xl76">
    <w:name w:val="xl76"/>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styleId="80">
    <w:name w:val="toc 8"/>
    <w:basedOn w:val="a"/>
    <w:next w:val="a"/>
    <w:semiHidden/>
    <w:rsid w:val="00795AAB"/>
    <w:pPr>
      <w:ind w:left="1470"/>
      <w:jc w:val="left"/>
    </w:pPr>
    <w:rPr>
      <w:sz w:val="18"/>
      <w:szCs w:val="18"/>
    </w:rPr>
  </w:style>
  <w:style w:type="paragraph" w:styleId="afb">
    <w:name w:val="Body Text"/>
    <w:basedOn w:val="a"/>
    <w:link w:val="Char2a"/>
    <w:unhideWhenUsed/>
    <w:rsid w:val="00795AAB"/>
    <w:pPr>
      <w:spacing w:after="120"/>
    </w:pPr>
  </w:style>
  <w:style w:type="character" w:customStyle="1" w:styleId="Char2a">
    <w:name w:val="正文文本 Char2"/>
    <w:basedOn w:val="a0"/>
    <w:link w:val="afb"/>
    <w:uiPriority w:val="99"/>
    <w:semiHidden/>
    <w:rsid w:val="00795AAB"/>
    <w:rPr>
      <w:rFonts w:ascii="Times New Roman" w:eastAsia="宋体" w:hAnsi="Times New Roman" w:cs="Times New Roman"/>
      <w:szCs w:val="24"/>
    </w:rPr>
  </w:style>
  <w:style w:type="paragraph" w:styleId="ac">
    <w:name w:val="Body Text First Indent"/>
    <w:basedOn w:val="afb"/>
    <w:link w:val="Char3"/>
    <w:rsid w:val="00795AAB"/>
    <w:pPr>
      <w:ind w:firstLineChars="100" w:firstLine="420"/>
    </w:pPr>
    <w:rPr>
      <w:rFonts w:asciiTheme="minorHAnsi" w:hAnsiTheme="minorHAnsi" w:cstheme="minorBidi"/>
    </w:rPr>
  </w:style>
  <w:style w:type="character" w:customStyle="1" w:styleId="Char40">
    <w:name w:val="正文首行缩进 Char4"/>
    <w:basedOn w:val="Char2a"/>
    <w:link w:val="ac"/>
    <w:uiPriority w:val="99"/>
    <w:semiHidden/>
    <w:rsid w:val="00795AAB"/>
  </w:style>
  <w:style w:type="paragraph" w:styleId="afc">
    <w:name w:val="Normal Indent"/>
    <w:basedOn w:val="a"/>
    <w:rsid w:val="00795AAB"/>
    <w:pPr>
      <w:ind w:firstLine="420"/>
    </w:pPr>
  </w:style>
  <w:style w:type="paragraph" w:styleId="af6">
    <w:name w:val="Closing"/>
    <w:basedOn w:val="a"/>
    <w:link w:val="Char1c"/>
    <w:rsid w:val="00795AAB"/>
    <w:pPr>
      <w:ind w:leftChars="2100" w:left="100"/>
    </w:pPr>
    <w:rPr>
      <w:rFonts w:asciiTheme="minorHAnsi" w:eastAsiaTheme="minorEastAsia" w:hAnsiTheme="minorHAnsi" w:cstheme="minorBidi"/>
    </w:rPr>
  </w:style>
  <w:style w:type="character" w:customStyle="1" w:styleId="Char2b">
    <w:name w:val="结束语 Char2"/>
    <w:basedOn w:val="a0"/>
    <w:link w:val="af6"/>
    <w:uiPriority w:val="99"/>
    <w:semiHidden/>
    <w:rsid w:val="00795AAB"/>
    <w:rPr>
      <w:rFonts w:ascii="Times New Roman" w:eastAsia="宋体" w:hAnsi="Times New Roman" w:cs="Times New Roman"/>
      <w:szCs w:val="24"/>
    </w:rPr>
  </w:style>
  <w:style w:type="paragraph" w:styleId="31">
    <w:name w:val="Body Text 3"/>
    <w:basedOn w:val="a"/>
    <w:link w:val="3Char10"/>
    <w:rsid w:val="00795AAB"/>
    <w:pPr>
      <w:spacing w:line="400" w:lineRule="exact"/>
    </w:pPr>
    <w:rPr>
      <w:rFonts w:asciiTheme="minorHAnsi" w:eastAsia="黑体" w:hAnsiTheme="minorHAnsi" w:cstheme="minorBidi"/>
      <w:sz w:val="36"/>
    </w:rPr>
  </w:style>
  <w:style w:type="character" w:customStyle="1" w:styleId="3Char20">
    <w:name w:val="正文文本 3 Char2"/>
    <w:basedOn w:val="a0"/>
    <w:link w:val="31"/>
    <w:uiPriority w:val="99"/>
    <w:semiHidden/>
    <w:rsid w:val="00795AAB"/>
    <w:rPr>
      <w:rFonts w:ascii="Times New Roman" w:eastAsia="宋体" w:hAnsi="Times New Roman" w:cs="Times New Roman"/>
      <w:sz w:val="16"/>
      <w:szCs w:val="16"/>
    </w:rPr>
  </w:style>
  <w:style w:type="paragraph" w:styleId="50">
    <w:name w:val="toc 5"/>
    <w:basedOn w:val="a"/>
    <w:next w:val="a"/>
    <w:semiHidden/>
    <w:rsid w:val="00795AAB"/>
    <w:pPr>
      <w:ind w:left="840"/>
      <w:jc w:val="left"/>
    </w:pPr>
    <w:rPr>
      <w:sz w:val="18"/>
      <w:szCs w:val="18"/>
    </w:rPr>
  </w:style>
  <w:style w:type="paragraph" w:styleId="afd">
    <w:name w:val="List Paragraph"/>
    <w:basedOn w:val="a"/>
    <w:qFormat/>
    <w:rsid w:val="00795AAB"/>
    <w:pPr>
      <w:ind w:firstLineChars="200" w:firstLine="420"/>
    </w:pPr>
  </w:style>
  <w:style w:type="paragraph" w:styleId="32">
    <w:name w:val="toc 3"/>
    <w:basedOn w:val="a"/>
    <w:next w:val="a"/>
    <w:semiHidden/>
    <w:rsid w:val="00795AAB"/>
    <w:pPr>
      <w:ind w:left="420"/>
      <w:jc w:val="left"/>
    </w:pPr>
    <w:rPr>
      <w:i/>
      <w:iCs/>
      <w:sz w:val="20"/>
      <w:szCs w:val="20"/>
    </w:rPr>
  </w:style>
  <w:style w:type="paragraph" w:styleId="af5">
    <w:name w:val="Plain Text"/>
    <w:basedOn w:val="a"/>
    <w:link w:val="Char1b"/>
    <w:rsid w:val="00795AAB"/>
    <w:rPr>
      <w:rFonts w:ascii="宋体" w:eastAsiaTheme="minorEastAsia" w:hAnsi="Courier New" w:cs="Courier New"/>
      <w:szCs w:val="21"/>
    </w:rPr>
  </w:style>
  <w:style w:type="character" w:customStyle="1" w:styleId="Char2c">
    <w:name w:val="纯文本 Char2"/>
    <w:basedOn w:val="a0"/>
    <w:link w:val="af5"/>
    <w:uiPriority w:val="99"/>
    <w:semiHidden/>
    <w:rsid w:val="00795AAB"/>
    <w:rPr>
      <w:rFonts w:ascii="宋体" w:eastAsia="宋体" w:hAnsi="Courier New" w:cs="Courier New"/>
      <w:szCs w:val="21"/>
    </w:rPr>
  </w:style>
  <w:style w:type="paragraph" w:styleId="21">
    <w:name w:val="toc 2"/>
    <w:basedOn w:val="a"/>
    <w:next w:val="a"/>
    <w:semiHidden/>
    <w:rsid w:val="00795AAB"/>
    <w:pPr>
      <w:tabs>
        <w:tab w:val="right" w:leader="middleDot" w:pos="9515"/>
      </w:tabs>
      <w:spacing w:line="360" w:lineRule="exact"/>
      <w:ind w:left="210"/>
      <w:jc w:val="left"/>
    </w:pPr>
    <w:rPr>
      <w:smallCaps/>
      <w:sz w:val="24"/>
      <w:lang w:val="en-US" w:eastAsia="zh-CN"/>
    </w:rPr>
  </w:style>
  <w:style w:type="paragraph" w:styleId="aa">
    <w:name w:val="footer"/>
    <w:basedOn w:val="a"/>
    <w:link w:val="Char20"/>
    <w:rsid w:val="00795AAB"/>
    <w:pPr>
      <w:tabs>
        <w:tab w:val="center" w:pos="4153"/>
        <w:tab w:val="right" w:pos="8306"/>
      </w:tabs>
      <w:snapToGrid w:val="0"/>
      <w:jc w:val="left"/>
    </w:pPr>
    <w:rPr>
      <w:rFonts w:asciiTheme="minorHAnsi" w:hAnsiTheme="minorHAnsi" w:cstheme="minorBidi"/>
      <w:sz w:val="18"/>
      <w:szCs w:val="18"/>
    </w:rPr>
  </w:style>
  <w:style w:type="character" w:customStyle="1" w:styleId="Char30">
    <w:name w:val="页脚 Char3"/>
    <w:basedOn w:val="a0"/>
    <w:link w:val="aa"/>
    <w:uiPriority w:val="99"/>
    <w:semiHidden/>
    <w:rsid w:val="00795AAB"/>
    <w:rPr>
      <w:rFonts w:ascii="Times New Roman" w:eastAsia="宋体" w:hAnsi="Times New Roman" w:cs="Times New Roman"/>
      <w:sz w:val="18"/>
      <w:szCs w:val="18"/>
    </w:rPr>
  </w:style>
  <w:style w:type="paragraph" w:styleId="10">
    <w:name w:val="toc 1"/>
    <w:basedOn w:val="a"/>
    <w:next w:val="a"/>
    <w:rsid w:val="00795AAB"/>
    <w:pPr>
      <w:spacing w:before="120" w:after="120"/>
      <w:jc w:val="left"/>
    </w:pPr>
    <w:rPr>
      <w:b/>
      <w:bCs/>
      <w:caps/>
      <w:sz w:val="20"/>
      <w:szCs w:val="20"/>
    </w:rPr>
  </w:style>
  <w:style w:type="paragraph" w:customStyle="1" w:styleId="p0">
    <w:name w:val="p0"/>
    <w:basedOn w:val="a"/>
    <w:rsid w:val="00795AAB"/>
    <w:pPr>
      <w:widowControl/>
    </w:pPr>
    <w:rPr>
      <w:kern w:val="0"/>
      <w:szCs w:val="21"/>
    </w:rPr>
  </w:style>
  <w:style w:type="paragraph" w:styleId="af7">
    <w:name w:val="header"/>
    <w:basedOn w:val="a"/>
    <w:link w:val="Char22"/>
    <w:rsid w:val="00795A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31">
    <w:name w:val="页眉 Char3"/>
    <w:basedOn w:val="a0"/>
    <w:link w:val="af7"/>
    <w:uiPriority w:val="99"/>
    <w:semiHidden/>
    <w:rsid w:val="00795AAB"/>
    <w:rPr>
      <w:rFonts w:ascii="Times New Roman" w:eastAsia="宋体" w:hAnsi="Times New Roman" w:cs="Times New Roman"/>
      <w:sz w:val="18"/>
      <w:szCs w:val="18"/>
    </w:rPr>
  </w:style>
  <w:style w:type="paragraph" w:styleId="30">
    <w:name w:val="Body Text Indent 3"/>
    <w:basedOn w:val="a"/>
    <w:link w:val="3Char1"/>
    <w:rsid w:val="00795AAB"/>
    <w:pPr>
      <w:spacing w:after="120"/>
      <w:ind w:leftChars="200" w:left="420"/>
    </w:pPr>
    <w:rPr>
      <w:rFonts w:asciiTheme="minorHAnsi" w:eastAsiaTheme="minorEastAsia" w:hAnsiTheme="minorHAnsi" w:cstheme="minorBidi"/>
      <w:sz w:val="16"/>
      <w:szCs w:val="16"/>
    </w:rPr>
  </w:style>
  <w:style w:type="character" w:customStyle="1" w:styleId="3Char21">
    <w:name w:val="正文文本缩进 3 Char2"/>
    <w:basedOn w:val="a0"/>
    <w:link w:val="30"/>
    <w:uiPriority w:val="99"/>
    <w:semiHidden/>
    <w:rsid w:val="00795AAB"/>
    <w:rPr>
      <w:rFonts w:ascii="Times New Roman" w:eastAsia="宋体" w:hAnsi="Times New Roman" w:cs="Times New Roman"/>
      <w:sz w:val="16"/>
      <w:szCs w:val="16"/>
    </w:rPr>
  </w:style>
  <w:style w:type="paragraph" w:styleId="40">
    <w:name w:val="toc 4"/>
    <w:basedOn w:val="a"/>
    <w:next w:val="a"/>
    <w:semiHidden/>
    <w:rsid w:val="00795AAB"/>
    <w:pPr>
      <w:ind w:left="630"/>
      <w:jc w:val="left"/>
    </w:pPr>
    <w:rPr>
      <w:sz w:val="18"/>
      <w:szCs w:val="18"/>
    </w:rPr>
  </w:style>
  <w:style w:type="paragraph" w:customStyle="1" w:styleId="font5">
    <w:name w:val="font5"/>
    <w:basedOn w:val="a"/>
    <w:rsid w:val="00795AAB"/>
    <w:pPr>
      <w:widowControl/>
      <w:spacing w:before="100" w:beforeAutospacing="1" w:after="100" w:afterAutospacing="1"/>
      <w:jc w:val="left"/>
    </w:pPr>
    <w:rPr>
      <w:rFonts w:ascii="宋体" w:hAnsi="宋体" w:hint="eastAsia"/>
      <w:kern w:val="0"/>
      <w:sz w:val="18"/>
      <w:szCs w:val="18"/>
    </w:rPr>
  </w:style>
  <w:style w:type="paragraph" w:styleId="60">
    <w:name w:val="toc 6"/>
    <w:basedOn w:val="a"/>
    <w:next w:val="a"/>
    <w:semiHidden/>
    <w:rsid w:val="00795AAB"/>
    <w:pPr>
      <w:ind w:left="1050"/>
      <w:jc w:val="left"/>
    </w:pPr>
    <w:rPr>
      <w:sz w:val="18"/>
      <w:szCs w:val="18"/>
    </w:rPr>
  </w:style>
  <w:style w:type="paragraph" w:styleId="90">
    <w:name w:val="toc 9"/>
    <w:basedOn w:val="a"/>
    <w:next w:val="a"/>
    <w:semiHidden/>
    <w:rsid w:val="00795AAB"/>
    <w:pPr>
      <w:ind w:left="1680"/>
      <w:jc w:val="left"/>
    </w:pPr>
    <w:rPr>
      <w:sz w:val="18"/>
      <w:szCs w:val="18"/>
    </w:rPr>
  </w:style>
  <w:style w:type="paragraph" w:styleId="HTML0">
    <w:name w:val="HTML Preformatted"/>
    <w:basedOn w:val="a"/>
    <w:link w:val="HTMLChar1"/>
    <w:rsid w:val="00795A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color w:val="000000"/>
      <w:szCs w:val="21"/>
    </w:rPr>
  </w:style>
  <w:style w:type="character" w:customStyle="1" w:styleId="HTMLChar2">
    <w:name w:val="HTML 预设格式 Char2"/>
    <w:basedOn w:val="a0"/>
    <w:link w:val="HTML0"/>
    <w:uiPriority w:val="99"/>
    <w:semiHidden/>
    <w:rsid w:val="00795AAB"/>
    <w:rPr>
      <w:rFonts w:ascii="Courier New" w:eastAsia="宋体" w:hAnsi="Courier New" w:cs="Courier New"/>
      <w:sz w:val="20"/>
      <w:szCs w:val="20"/>
    </w:rPr>
  </w:style>
  <w:style w:type="paragraph" w:styleId="22">
    <w:name w:val="Body Text 2"/>
    <w:basedOn w:val="a"/>
    <w:link w:val="2Char21"/>
    <w:rsid w:val="00795AAB"/>
    <w:pPr>
      <w:widowControl/>
      <w:jc w:val="left"/>
    </w:pPr>
    <w:rPr>
      <w:rFonts w:ascii="宋体" w:hAnsi="宋体"/>
      <w:kern w:val="0"/>
    </w:rPr>
  </w:style>
  <w:style w:type="character" w:customStyle="1" w:styleId="2Char21">
    <w:name w:val="正文文本 2 Char2"/>
    <w:basedOn w:val="a0"/>
    <w:link w:val="22"/>
    <w:rsid w:val="00795AAB"/>
    <w:rPr>
      <w:rFonts w:ascii="宋体" w:eastAsia="宋体" w:hAnsi="宋体" w:cs="Times New Roman"/>
      <w:kern w:val="0"/>
      <w:szCs w:val="24"/>
    </w:rPr>
  </w:style>
  <w:style w:type="paragraph" w:styleId="afe">
    <w:name w:val="Normal (Web)"/>
    <w:basedOn w:val="a"/>
    <w:rsid w:val="00795AAB"/>
    <w:pPr>
      <w:widowControl/>
      <w:spacing w:before="100" w:beforeAutospacing="1" w:after="100" w:afterAutospacing="1"/>
      <w:jc w:val="left"/>
    </w:pPr>
    <w:rPr>
      <w:rFonts w:ascii="宋体" w:hAnsi="宋体"/>
      <w:kern w:val="0"/>
      <w:sz w:val="24"/>
    </w:rPr>
  </w:style>
  <w:style w:type="paragraph" w:customStyle="1" w:styleId="CharCharCharCharCharCharCharCharCharCharChar">
    <w:name w:val=" Char Char Char Char Char Char Char Char Char Char Char"/>
    <w:rsid w:val="00795AAB"/>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BT2">
    <w:name w:val="BT2"/>
    <w:basedOn w:val="a"/>
    <w:rsid w:val="00795AAB"/>
    <w:pPr>
      <w:jc w:val="center"/>
    </w:pPr>
    <w:rPr>
      <w:rFonts w:eastAsia="黑体"/>
      <w:b/>
      <w:sz w:val="30"/>
      <w:szCs w:val="20"/>
    </w:rPr>
  </w:style>
  <w:style w:type="paragraph" w:styleId="af">
    <w:name w:val="Title"/>
    <w:basedOn w:val="a"/>
    <w:link w:val="Char14"/>
    <w:qFormat/>
    <w:rsid w:val="00795AAB"/>
    <w:pPr>
      <w:spacing w:before="240" w:after="60"/>
      <w:jc w:val="center"/>
      <w:outlineLvl w:val="0"/>
    </w:pPr>
    <w:rPr>
      <w:rFonts w:ascii="Arial" w:eastAsiaTheme="minorEastAsia" w:hAnsi="Arial" w:cstheme="minorBidi"/>
      <w:b/>
      <w:sz w:val="32"/>
      <w:szCs w:val="22"/>
    </w:rPr>
  </w:style>
  <w:style w:type="character" w:customStyle="1" w:styleId="Char2d">
    <w:name w:val="标题 Char2"/>
    <w:basedOn w:val="a0"/>
    <w:link w:val="af"/>
    <w:uiPriority w:val="10"/>
    <w:rsid w:val="00795AAB"/>
    <w:rPr>
      <w:rFonts w:asciiTheme="majorHAnsi" w:eastAsia="宋体" w:hAnsiTheme="majorHAnsi" w:cstheme="majorBidi"/>
      <w:b/>
      <w:bCs/>
      <w:sz w:val="32"/>
      <w:szCs w:val="32"/>
    </w:rPr>
  </w:style>
  <w:style w:type="paragraph" w:customStyle="1" w:styleId="xl59">
    <w:name w:val="xl59"/>
    <w:basedOn w:val="a"/>
    <w:rsid w:val="00795AAB"/>
    <w:pPr>
      <w:widowControl/>
      <w:pBdr>
        <w:top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xl140">
    <w:name w:val="xl140"/>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NewNew">
    <w:name w:val="正文 New New"/>
    <w:rsid w:val="00795AAB"/>
    <w:pPr>
      <w:widowControl w:val="0"/>
      <w:jc w:val="both"/>
    </w:pPr>
    <w:rPr>
      <w:rFonts w:ascii="Times New Roman" w:eastAsia="宋体" w:hAnsi="Times New Roman" w:cs="Times New Roman"/>
      <w:szCs w:val="24"/>
    </w:rPr>
  </w:style>
  <w:style w:type="paragraph" w:customStyle="1" w:styleId="Char1CharCharCharCharCharCharCharCharCharCharCharChar1CharCharCharCharCharCharChar">
    <w:name w:val=" Char1 Char Char Char Char Char Char Char Char Char Char Char Char1 Char Char Char Char Char Char Char"/>
    <w:basedOn w:val="a"/>
    <w:next w:val="a"/>
    <w:rsid w:val="00795AAB"/>
    <w:pPr>
      <w:spacing w:line="360" w:lineRule="auto"/>
      <w:ind w:firstLineChars="200" w:firstLine="200"/>
    </w:pPr>
    <w:rPr>
      <w:rFonts w:ascii="宋体" w:eastAsia="汉鼎简书宋" w:hAnsi="宋体" w:cs="宋体"/>
      <w:sz w:val="24"/>
    </w:rPr>
  </w:style>
  <w:style w:type="paragraph" w:customStyle="1" w:styleId="xl108">
    <w:name w:val="xl108"/>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d">
    <w:name w:val="我的加粗正文"/>
    <w:basedOn w:val="a"/>
    <w:link w:val="Char4"/>
    <w:rsid w:val="00795AAB"/>
    <w:pPr>
      <w:spacing w:line="360" w:lineRule="auto"/>
    </w:pPr>
    <w:rPr>
      <w:rFonts w:asciiTheme="minorHAnsi" w:hAnsi="宋体" w:cstheme="minorBidi"/>
      <w:b/>
      <w:sz w:val="24"/>
    </w:rPr>
  </w:style>
  <w:style w:type="paragraph" w:customStyle="1" w:styleId="Char1CharCharCharCharCharCharCharCharCharCharCharChar1CharCharCharCharChar">
    <w:name w:val=" Char1 Char Char Char Char Char Char Char Char Char Char Char Char1 Char Char Char Char Char"/>
    <w:basedOn w:val="a"/>
    <w:next w:val="a"/>
    <w:rsid w:val="00795AAB"/>
    <w:pPr>
      <w:spacing w:line="360" w:lineRule="auto"/>
      <w:ind w:firstLineChars="200" w:firstLine="200"/>
    </w:pPr>
    <w:rPr>
      <w:rFonts w:ascii="宋体" w:eastAsia="汉鼎简书宋" w:hAnsi="宋体" w:cs="宋体"/>
      <w:sz w:val="24"/>
    </w:rPr>
  </w:style>
  <w:style w:type="paragraph" w:customStyle="1" w:styleId="af3">
    <w:name w:val="我的二级标题"/>
    <w:basedOn w:val="a"/>
    <w:link w:val="Charc"/>
    <w:rsid w:val="00795AAB"/>
    <w:pPr>
      <w:spacing w:beforeLines="50" w:afterLines="50" w:line="360" w:lineRule="auto"/>
    </w:pPr>
    <w:rPr>
      <w:rFonts w:ascii="黑体" w:eastAsia="黑体" w:hAnsi="宋体" w:cstheme="minorBidi"/>
      <w:b/>
      <w:sz w:val="28"/>
    </w:rPr>
  </w:style>
  <w:style w:type="paragraph" w:customStyle="1" w:styleId="af0">
    <w:name w:val="我的正文"/>
    <w:basedOn w:val="a"/>
    <w:link w:val="Char8"/>
    <w:rsid w:val="00795AAB"/>
    <w:pPr>
      <w:spacing w:line="360" w:lineRule="auto"/>
      <w:ind w:firstLineChars="200" w:firstLine="200"/>
    </w:pPr>
    <w:rPr>
      <w:rFonts w:asciiTheme="minorHAnsi" w:hAnsi="宋体" w:cstheme="minorBidi"/>
      <w:sz w:val="24"/>
    </w:rPr>
  </w:style>
  <w:style w:type="paragraph" w:customStyle="1" w:styleId="xl136">
    <w:name w:val="xl136"/>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rPr>
  </w:style>
  <w:style w:type="paragraph" w:customStyle="1" w:styleId="xl104">
    <w:name w:val="xl104"/>
    <w:basedOn w:val="a"/>
    <w:rsid w:val="00795AAB"/>
    <w:pPr>
      <w:widowControl/>
      <w:pBdr>
        <w:top w:val="single" w:sz="4" w:space="0" w:color="auto"/>
        <w:left w:val="single" w:sz="4" w:space="0" w:color="auto"/>
        <w:bottom w:val="single" w:sz="4" w:space="0" w:color="auto"/>
      </w:pBdr>
      <w:spacing w:before="100" w:beforeAutospacing="1" w:after="100" w:afterAutospacing="1"/>
      <w:jc w:val="left"/>
    </w:pPr>
    <w:rPr>
      <w:kern w:val="0"/>
      <w:sz w:val="24"/>
    </w:rPr>
  </w:style>
  <w:style w:type="paragraph" w:customStyle="1" w:styleId="xl55">
    <w:name w:val="xl55"/>
    <w:basedOn w:val="a"/>
    <w:rsid w:val="00795A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xl42">
    <w:name w:val="xl42"/>
    <w:basedOn w:val="a"/>
    <w:rsid w:val="00795AA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164">
    <w:name w:val="xl164"/>
    <w:basedOn w:val="a"/>
    <w:rsid w:val="00795AAB"/>
    <w:pPr>
      <w:widowControl/>
      <w:spacing w:before="100" w:beforeAutospacing="1" w:after="100" w:afterAutospacing="1"/>
      <w:jc w:val="center"/>
    </w:pPr>
    <w:rPr>
      <w:rFonts w:ascii="宋体" w:hAnsi="宋体" w:cs="宋体"/>
      <w:color w:val="FF0000"/>
      <w:kern w:val="0"/>
      <w:sz w:val="15"/>
      <w:szCs w:val="15"/>
    </w:rPr>
  </w:style>
  <w:style w:type="paragraph" w:customStyle="1" w:styleId="xl132">
    <w:name w:val="xl132"/>
    <w:basedOn w:val="a"/>
    <w:rsid w:val="00795A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0">
    <w:name w:val="xl100"/>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51">
    <w:name w:val="xl51"/>
    <w:basedOn w:val="a"/>
    <w:rsid w:val="00795AAB"/>
    <w:pPr>
      <w:widowControl/>
      <w:pBdr>
        <w:top w:val="single" w:sz="4" w:space="0" w:color="auto"/>
        <w:bottom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font6">
    <w:name w:val="font6"/>
    <w:basedOn w:val="a"/>
    <w:rsid w:val="00795AAB"/>
    <w:pPr>
      <w:widowControl/>
      <w:spacing w:before="100" w:beforeAutospacing="1" w:after="100" w:afterAutospacing="1"/>
      <w:jc w:val="left"/>
    </w:pPr>
    <w:rPr>
      <w:rFonts w:ascii="黑体" w:eastAsia="黑体" w:hAnsi="宋体" w:hint="eastAsia"/>
      <w:kern w:val="0"/>
      <w:sz w:val="18"/>
      <w:szCs w:val="18"/>
    </w:rPr>
  </w:style>
  <w:style w:type="paragraph" w:customStyle="1" w:styleId="11">
    <w:name w:val="1.1"/>
    <w:basedOn w:val="a"/>
    <w:rsid w:val="00795AAB"/>
    <w:pPr>
      <w:keepNext/>
      <w:widowControl/>
      <w:spacing w:line="360" w:lineRule="auto"/>
      <w:jc w:val="left"/>
    </w:pPr>
    <w:rPr>
      <w:rFonts w:ascii="宋体" w:hAnsi="宋体"/>
      <w:b/>
      <w:kern w:val="0"/>
      <w:sz w:val="24"/>
    </w:rPr>
  </w:style>
  <w:style w:type="paragraph" w:customStyle="1" w:styleId="xl160">
    <w:name w:val="xl160"/>
    <w:basedOn w:val="a"/>
    <w:rsid w:val="00795AAB"/>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63">
    <w:name w:val="xl163"/>
    <w:basedOn w:val="a"/>
    <w:rsid w:val="00795AAB"/>
    <w:pPr>
      <w:widowControl/>
      <w:pBdr>
        <w:left w:val="single" w:sz="8" w:space="0" w:color="000000"/>
      </w:pBdr>
      <w:spacing w:before="100" w:beforeAutospacing="1" w:after="100" w:afterAutospacing="1"/>
      <w:jc w:val="center"/>
    </w:pPr>
    <w:rPr>
      <w:rFonts w:ascii="宋体" w:hAnsi="宋体" w:cs="宋体"/>
      <w:color w:val="FF0000"/>
      <w:kern w:val="0"/>
      <w:sz w:val="15"/>
      <w:szCs w:val="15"/>
    </w:rPr>
  </w:style>
  <w:style w:type="paragraph" w:customStyle="1" w:styleId="xl128">
    <w:name w:val="xl128"/>
    <w:basedOn w:val="a"/>
    <w:rsid w:val="00795AAB"/>
    <w:pPr>
      <w:widowControl/>
      <w:pBdr>
        <w:bottom w:val="single" w:sz="8" w:space="0" w:color="000000"/>
        <w:right w:val="single" w:sz="8" w:space="0" w:color="000000"/>
      </w:pBdr>
      <w:spacing w:before="100" w:beforeAutospacing="1" w:after="100" w:afterAutospacing="1"/>
    </w:pPr>
    <w:rPr>
      <w:rFonts w:ascii="宋体" w:hAnsi="宋体" w:cs="宋体"/>
      <w:color w:val="FF0000"/>
      <w:kern w:val="0"/>
      <w:sz w:val="15"/>
      <w:szCs w:val="15"/>
    </w:rPr>
  </w:style>
  <w:style w:type="paragraph" w:customStyle="1" w:styleId="xl96">
    <w:name w:val="xl96"/>
    <w:basedOn w:val="a"/>
    <w:rsid w:val="00795AAB"/>
    <w:pPr>
      <w:widowControl/>
      <w:spacing w:before="100" w:beforeAutospacing="1" w:after="100" w:afterAutospacing="1"/>
      <w:jc w:val="left"/>
    </w:pPr>
    <w:rPr>
      <w:rFonts w:ascii="宋体" w:hAnsi="宋体" w:cs="宋体"/>
      <w:color w:val="000000"/>
      <w:kern w:val="0"/>
      <w:sz w:val="24"/>
    </w:rPr>
  </w:style>
  <w:style w:type="paragraph" w:customStyle="1" w:styleId="xl74">
    <w:name w:val="xl74"/>
    <w:basedOn w:val="a"/>
    <w:rsid w:val="00795AAB"/>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CharChar15CharChar">
    <w:name w:val=" Char Char15 Char Char"/>
    <w:basedOn w:val="a"/>
    <w:rsid w:val="00795AAB"/>
    <w:rPr>
      <w:rFonts w:ascii="Tahoma" w:hAnsi="Tahoma"/>
      <w:sz w:val="24"/>
      <w:szCs w:val="20"/>
    </w:rPr>
  </w:style>
  <w:style w:type="paragraph" w:customStyle="1" w:styleId="CharCharCharChar">
    <w:name w:val=" Char Char Char Char"/>
    <w:basedOn w:val="a"/>
    <w:rsid w:val="00795AAB"/>
  </w:style>
  <w:style w:type="paragraph" w:customStyle="1" w:styleId="xl92">
    <w:name w:val="xl92"/>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44">
    <w:name w:val="xl144"/>
    <w:basedOn w:val="a"/>
    <w:rsid w:val="00795A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12">
    <w:name w:val="xl112"/>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4074">
    <w:name w:val="样式 标题 4 + 首行缩进:  0.74 厘米"/>
    <w:basedOn w:val="4"/>
    <w:rsid w:val="00795AAB"/>
    <w:pPr>
      <w:spacing w:before="240" w:after="240" w:line="360" w:lineRule="auto"/>
      <w:ind w:firstLineChars="200" w:firstLine="482"/>
    </w:pPr>
    <w:rPr>
      <w:rFonts w:cs="宋体"/>
      <w:sz w:val="24"/>
      <w:szCs w:val="20"/>
    </w:rPr>
  </w:style>
  <w:style w:type="paragraph" w:customStyle="1" w:styleId="xl135">
    <w:name w:val="xl135"/>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0">
    <w:name w:val="xl80"/>
    <w:basedOn w:val="a"/>
    <w:rsid w:val="00795AA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4"/>
    </w:rPr>
  </w:style>
  <w:style w:type="paragraph" w:customStyle="1" w:styleId="xl103">
    <w:name w:val="xl103"/>
    <w:basedOn w:val="a"/>
    <w:rsid w:val="00795AA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3">
    <w:name w:val="xl63"/>
    <w:basedOn w:val="a"/>
    <w:rsid w:val="00795AAB"/>
    <w:pPr>
      <w:widowControl/>
      <w:spacing w:before="100" w:beforeAutospacing="1" w:after="100" w:afterAutospacing="1"/>
      <w:jc w:val="center"/>
      <w:textAlignment w:val="center"/>
    </w:pPr>
    <w:rPr>
      <w:rFonts w:ascii="宋体" w:hAnsi="宋体"/>
      <w:kern w:val="0"/>
      <w:sz w:val="28"/>
      <w:szCs w:val="28"/>
    </w:rPr>
  </w:style>
  <w:style w:type="paragraph" w:customStyle="1" w:styleId="xl156">
    <w:name w:val="xl156"/>
    <w:basedOn w:val="a"/>
    <w:rsid w:val="00795AAB"/>
    <w:pPr>
      <w:widowControl/>
      <w:pBdr>
        <w:top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3">
    <w:name w:val="xl43"/>
    <w:basedOn w:val="a"/>
    <w:rsid w:val="00795AA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33">
    <w:name w:val="教育部3"/>
    <w:basedOn w:val="a"/>
    <w:rsid w:val="00795AAB"/>
    <w:pPr>
      <w:widowControl/>
      <w:spacing w:line="440" w:lineRule="exact"/>
      <w:jc w:val="center"/>
    </w:pPr>
    <w:rPr>
      <w:rFonts w:ascii="方正小标宋_GBK" w:eastAsia="方正小标宋_GBK"/>
      <w:bCs/>
      <w:kern w:val="0"/>
      <w:sz w:val="32"/>
      <w:szCs w:val="21"/>
    </w:rPr>
  </w:style>
  <w:style w:type="paragraph" w:customStyle="1" w:styleId="xl131">
    <w:name w:val="xl131"/>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7">
    <w:name w:val="xl97"/>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52">
    <w:name w:val="xl52"/>
    <w:basedOn w:val="a"/>
    <w:rsid w:val="00795A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99">
    <w:name w:val="xl99"/>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3">
    <w:name w:val="xl153"/>
    <w:basedOn w:val="a"/>
    <w:rsid w:val="00795A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50">
    <w:name w:val="xl50"/>
    <w:basedOn w:val="a"/>
    <w:rsid w:val="00795AAB"/>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158">
    <w:name w:val="xl158"/>
    <w:basedOn w:val="a"/>
    <w:rsid w:val="00795AA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12">
    <w:name w:val="1"/>
    <w:basedOn w:val="a"/>
    <w:next w:val="afc"/>
    <w:rsid w:val="00795AAB"/>
    <w:pPr>
      <w:widowControl/>
      <w:spacing w:before="100" w:beforeAutospacing="1" w:after="100" w:afterAutospacing="1"/>
      <w:jc w:val="left"/>
    </w:pPr>
    <w:rPr>
      <w:rFonts w:ascii="Arial Unicode MS" w:eastAsia="Arial Unicode MS" w:hAnsi="Arial Unicode MS" w:cs="Arial Unicode MS" w:hint="eastAsia"/>
      <w:kern w:val="0"/>
      <w:sz w:val="24"/>
    </w:rPr>
  </w:style>
  <w:style w:type="paragraph" w:customStyle="1" w:styleId="23">
    <w:name w:val="样式 标题 2 + 加粗"/>
    <w:basedOn w:val="2"/>
    <w:rsid w:val="00795AAB"/>
    <w:pPr>
      <w:spacing w:beforeLines="100" w:line="240" w:lineRule="auto"/>
      <w:ind w:firstLine="480"/>
      <w:jc w:val="both"/>
    </w:pPr>
    <w:rPr>
      <w:rFonts w:ascii="黑体" w:eastAsia="黑体" w:hAnsi="黑体"/>
      <w:color w:val="000000"/>
      <w:sz w:val="28"/>
      <w:szCs w:val="28"/>
    </w:rPr>
  </w:style>
  <w:style w:type="paragraph" w:customStyle="1" w:styleId="CharChar15">
    <w:name w:val="Char Char15"/>
    <w:basedOn w:val="a"/>
    <w:rsid w:val="00795AAB"/>
    <w:rPr>
      <w:rFonts w:ascii="Tahoma" w:hAnsi="Tahoma"/>
      <w:sz w:val="24"/>
      <w:szCs w:val="20"/>
    </w:rPr>
  </w:style>
  <w:style w:type="paragraph" w:customStyle="1" w:styleId="xl89">
    <w:name w:val="xl89"/>
    <w:basedOn w:val="a"/>
    <w:rsid w:val="00795AAB"/>
    <w:pPr>
      <w:widowControl/>
      <w:pBdr>
        <w:top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139">
    <w:name w:val="xl139"/>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7">
    <w:name w:val="xl107"/>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4">
    <w:name w:val="font14"/>
    <w:basedOn w:val="a"/>
    <w:rsid w:val="00795AAB"/>
    <w:pPr>
      <w:widowControl/>
      <w:spacing w:before="100" w:beforeAutospacing="1" w:after="100" w:afterAutospacing="1"/>
      <w:jc w:val="left"/>
    </w:pPr>
    <w:rPr>
      <w:rFonts w:ascii="宋体" w:hAnsi="宋体" w:cs="宋体"/>
      <w:color w:val="000000"/>
      <w:kern w:val="0"/>
      <w:sz w:val="18"/>
      <w:szCs w:val="18"/>
    </w:rPr>
  </w:style>
  <w:style w:type="paragraph" w:customStyle="1" w:styleId="Charf2">
    <w:name w:val="Char"/>
    <w:basedOn w:val="a"/>
    <w:rsid w:val="00795AAB"/>
    <w:pPr>
      <w:widowControl/>
      <w:spacing w:after="160" w:line="240" w:lineRule="exact"/>
      <w:jc w:val="left"/>
    </w:pPr>
    <w:rPr>
      <w:rFonts w:ascii="Arial" w:hAnsi="Arial" w:cs="Arial"/>
      <w:b/>
      <w:bCs/>
      <w:kern w:val="0"/>
      <w:sz w:val="24"/>
      <w:lang w:eastAsia="en-US"/>
    </w:rPr>
  </w:style>
  <w:style w:type="paragraph" w:customStyle="1" w:styleId="Char1d">
    <w:name w:val=" Char1"/>
    <w:basedOn w:val="a"/>
    <w:rsid w:val="00795AAB"/>
    <w:pPr>
      <w:widowControl/>
      <w:spacing w:after="160" w:line="240" w:lineRule="exact"/>
      <w:jc w:val="left"/>
    </w:pPr>
    <w:rPr>
      <w:rFonts w:ascii="Arial" w:eastAsia="Times New Roman" w:hAnsi="Arial" w:cs="Verdana"/>
      <w:b/>
      <w:kern w:val="0"/>
      <w:sz w:val="24"/>
      <w:lang w:eastAsia="en-US"/>
    </w:rPr>
  </w:style>
  <w:style w:type="paragraph" w:customStyle="1" w:styleId="xl72">
    <w:name w:val="xl72"/>
    <w:basedOn w:val="a"/>
    <w:rsid w:val="00795A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ListParagraph">
    <w:name w:val="List Paragraph"/>
    <w:basedOn w:val="a"/>
    <w:rsid w:val="00795AAB"/>
    <w:pPr>
      <w:ind w:firstLineChars="200" w:firstLine="420"/>
    </w:pPr>
  </w:style>
  <w:style w:type="paragraph" w:customStyle="1" w:styleId="xl71">
    <w:name w:val="xl71"/>
    <w:basedOn w:val="a"/>
    <w:rsid w:val="00795AAB"/>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font12">
    <w:name w:val="font12"/>
    <w:basedOn w:val="a"/>
    <w:rsid w:val="00795AAB"/>
    <w:pPr>
      <w:widowControl/>
      <w:spacing w:before="100" w:beforeAutospacing="1" w:after="100" w:afterAutospacing="1"/>
      <w:jc w:val="left"/>
    </w:pPr>
    <w:rPr>
      <w:rFonts w:ascii="宋体" w:hAnsi="宋体" w:cs="宋体"/>
      <w:color w:val="000000"/>
      <w:kern w:val="0"/>
      <w:sz w:val="28"/>
      <w:szCs w:val="28"/>
    </w:rPr>
  </w:style>
  <w:style w:type="paragraph" w:customStyle="1" w:styleId="BT">
    <w:name w:val="BT"/>
    <w:basedOn w:val="af"/>
    <w:rsid w:val="00795AAB"/>
    <w:rPr>
      <w:rFonts w:ascii="Times New Roman" w:eastAsia="方正大标宋简体" w:hAnsi="Times New Roman"/>
      <w:sz w:val="72"/>
    </w:rPr>
  </w:style>
  <w:style w:type="paragraph" w:customStyle="1" w:styleId="Char1CharCharCharCharCharCharCharCharCharCharCharChar1CharCharChar">
    <w:name w:val=" Char1 Char Char Char Char Char Char Char Char Char Char Char Char1 Char Char Char"/>
    <w:basedOn w:val="a"/>
    <w:next w:val="a"/>
    <w:rsid w:val="00795AAB"/>
    <w:pPr>
      <w:spacing w:line="360" w:lineRule="auto"/>
      <w:ind w:firstLineChars="200" w:firstLine="200"/>
    </w:pPr>
    <w:rPr>
      <w:rFonts w:ascii="宋体" w:eastAsia="汉鼎简书宋" w:hAnsi="宋体" w:cs="宋体"/>
      <w:sz w:val="24"/>
    </w:rPr>
  </w:style>
  <w:style w:type="paragraph" w:customStyle="1" w:styleId="New">
    <w:name w:val="正文 New"/>
    <w:rsid w:val="00795AAB"/>
    <w:pPr>
      <w:widowControl w:val="0"/>
      <w:jc w:val="both"/>
    </w:pPr>
    <w:rPr>
      <w:rFonts w:ascii="Times New Roman" w:eastAsia="宋体" w:hAnsi="Times New Roman" w:cs="Times New Roman"/>
      <w:szCs w:val="24"/>
    </w:rPr>
  </w:style>
  <w:style w:type="paragraph" w:customStyle="1" w:styleId="xl137">
    <w:name w:val="xl137"/>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33">
    <w:name w:val="xl33"/>
    <w:basedOn w:val="a"/>
    <w:rsid w:val="00795A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xl105">
    <w:name w:val="xl105"/>
    <w:basedOn w:val="a"/>
    <w:rsid w:val="00795AA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36">
    <w:name w:val="xl36"/>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宋体" w:hint="eastAsia"/>
      <w:kern w:val="0"/>
      <w:sz w:val="18"/>
      <w:szCs w:val="18"/>
    </w:rPr>
  </w:style>
  <w:style w:type="paragraph" w:customStyle="1" w:styleId="xl56">
    <w:name w:val="xl56"/>
    <w:basedOn w:val="a"/>
    <w:rsid w:val="00795AAB"/>
    <w:pPr>
      <w:widowControl/>
      <w:spacing w:before="100" w:beforeAutospacing="1" w:after="100" w:afterAutospacing="1"/>
      <w:jc w:val="center"/>
      <w:textAlignment w:val="center"/>
    </w:pPr>
    <w:rPr>
      <w:rFonts w:ascii="黑体" w:eastAsia="黑体" w:hAnsi="宋体" w:hint="eastAsia"/>
      <w:kern w:val="0"/>
      <w:sz w:val="28"/>
      <w:szCs w:val="28"/>
    </w:rPr>
  </w:style>
  <w:style w:type="paragraph" w:customStyle="1" w:styleId="13">
    <w:name w:val="样式1"/>
    <w:basedOn w:val="a"/>
    <w:rsid w:val="00795AAB"/>
    <w:pPr>
      <w:spacing w:line="360" w:lineRule="auto"/>
      <w:ind w:firstLine="425"/>
      <w:jc w:val="left"/>
    </w:pPr>
    <w:rPr>
      <w:sz w:val="28"/>
      <w:szCs w:val="20"/>
    </w:rPr>
  </w:style>
  <w:style w:type="paragraph" w:customStyle="1" w:styleId="xl165">
    <w:name w:val="xl165"/>
    <w:basedOn w:val="a"/>
    <w:rsid w:val="00795AAB"/>
    <w:pPr>
      <w:widowControl/>
      <w:pBdr>
        <w:left w:val="single" w:sz="8" w:space="0" w:color="000000"/>
        <w:bottom w:val="single" w:sz="8" w:space="0" w:color="000000"/>
      </w:pBdr>
      <w:spacing w:before="100" w:beforeAutospacing="1" w:after="100" w:afterAutospacing="1"/>
      <w:jc w:val="center"/>
    </w:pPr>
    <w:rPr>
      <w:rFonts w:ascii="宋体" w:hAnsi="宋体" w:cs="宋体"/>
      <w:color w:val="FF0000"/>
      <w:kern w:val="0"/>
      <w:sz w:val="15"/>
      <w:szCs w:val="15"/>
    </w:rPr>
  </w:style>
  <w:style w:type="paragraph" w:customStyle="1" w:styleId="xl93">
    <w:name w:val="xl93"/>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57">
    <w:name w:val="xl57"/>
    <w:basedOn w:val="a"/>
    <w:rsid w:val="00795AAB"/>
    <w:pPr>
      <w:widowControl/>
      <w:pBdr>
        <w:left w:val="single" w:sz="4" w:space="0" w:color="auto"/>
        <w:right w:val="single" w:sz="4" w:space="0" w:color="auto"/>
      </w:pBdr>
      <w:spacing w:before="100" w:beforeAutospacing="1" w:after="100" w:afterAutospacing="1"/>
      <w:jc w:val="left"/>
      <w:textAlignment w:val="center"/>
    </w:pPr>
    <w:rPr>
      <w:rFonts w:ascii="黑体" w:eastAsia="黑体" w:hAnsi="宋体" w:hint="eastAsia"/>
      <w:kern w:val="0"/>
      <w:sz w:val="18"/>
      <w:szCs w:val="18"/>
    </w:rPr>
  </w:style>
  <w:style w:type="paragraph" w:customStyle="1" w:styleId="xl133">
    <w:name w:val="xl133"/>
    <w:basedOn w:val="a"/>
    <w:rsid w:val="00795AA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1">
    <w:name w:val="xl101"/>
    <w:basedOn w:val="a"/>
    <w:rsid w:val="00795AA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57">
    <w:name w:val="xl157"/>
    <w:basedOn w:val="a"/>
    <w:rsid w:val="00795AAB"/>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49">
    <w:name w:val="xl149"/>
    <w:basedOn w:val="a"/>
    <w:rsid w:val="00795AA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
    <w:name w:val="表格内容"/>
    <w:basedOn w:val="afb"/>
    <w:rsid w:val="00795AAB"/>
    <w:pPr>
      <w:suppressLineNumbers/>
      <w:suppressAutoHyphens/>
      <w:spacing w:after="283"/>
      <w:jc w:val="left"/>
    </w:pPr>
    <w:rPr>
      <w:rFonts w:ascii="Thorndale" w:eastAsia="MSung Light SC" w:hAnsi="Thorndale"/>
      <w:color w:val="000000"/>
      <w:kern w:val="0"/>
      <w:sz w:val="24"/>
      <w:szCs w:val="20"/>
      <w:lang w:eastAsia="zh-CN"/>
    </w:rPr>
  </w:style>
  <w:style w:type="paragraph" w:customStyle="1" w:styleId="font13">
    <w:name w:val="font13"/>
    <w:basedOn w:val="a"/>
    <w:rsid w:val="00795AAB"/>
    <w:pPr>
      <w:widowControl/>
      <w:spacing w:before="100" w:beforeAutospacing="1" w:after="100" w:afterAutospacing="1"/>
      <w:jc w:val="left"/>
    </w:pPr>
    <w:rPr>
      <w:kern w:val="0"/>
      <w:sz w:val="24"/>
    </w:rPr>
  </w:style>
  <w:style w:type="paragraph" w:customStyle="1" w:styleId="default">
    <w:name w:val="default"/>
    <w:basedOn w:val="a"/>
    <w:rsid w:val="00795AAB"/>
    <w:pPr>
      <w:widowControl/>
      <w:spacing w:before="100" w:beforeAutospacing="1" w:after="100" w:afterAutospacing="1"/>
      <w:jc w:val="left"/>
    </w:pPr>
    <w:rPr>
      <w:rFonts w:ascii="宋体" w:hAnsi="宋体" w:cs="宋体"/>
      <w:kern w:val="0"/>
      <w:sz w:val="24"/>
    </w:rPr>
  </w:style>
  <w:style w:type="paragraph" w:customStyle="1" w:styleId="font8">
    <w:name w:val="font8"/>
    <w:basedOn w:val="a"/>
    <w:rsid w:val="00795AAB"/>
    <w:pPr>
      <w:widowControl/>
      <w:spacing w:before="100" w:beforeAutospacing="1" w:after="100" w:afterAutospacing="1"/>
      <w:jc w:val="left"/>
    </w:pPr>
    <w:rPr>
      <w:rFonts w:ascii="黑体" w:eastAsia="黑体" w:hAnsi="宋体" w:cs="宋体"/>
      <w:b/>
      <w:bCs/>
      <w:color w:val="000000"/>
      <w:kern w:val="0"/>
      <w:sz w:val="28"/>
      <w:szCs w:val="28"/>
    </w:rPr>
  </w:style>
  <w:style w:type="paragraph" w:customStyle="1" w:styleId="font10">
    <w:name w:val="font10"/>
    <w:basedOn w:val="a"/>
    <w:rsid w:val="00795AAB"/>
    <w:pPr>
      <w:widowControl/>
      <w:spacing w:before="100" w:beforeAutospacing="1" w:after="100" w:afterAutospacing="1"/>
      <w:jc w:val="left"/>
    </w:pPr>
    <w:rPr>
      <w:color w:val="000000"/>
      <w:kern w:val="0"/>
      <w:sz w:val="24"/>
    </w:rPr>
  </w:style>
  <w:style w:type="paragraph" w:customStyle="1" w:styleId="xl88">
    <w:name w:val="xl88"/>
    <w:basedOn w:val="a"/>
    <w:rsid w:val="00795AA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62">
    <w:name w:val="xl62"/>
    <w:basedOn w:val="a"/>
    <w:rsid w:val="00795AAB"/>
    <w:pPr>
      <w:widowControl/>
      <w:pBdr>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xl31">
    <w:name w:val="xl31"/>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Char2e">
    <w:name w:val=" Char2"/>
    <w:basedOn w:val="a"/>
    <w:rsid w:val="00795AAB"/>
    <w:pPr>
      <w:widowControl/>
      <w:spacing w:after="160" w:line="240" w:lineRule="exact"/>
      <w:jc w:val="left"/>
    </w:pPr>
    <w:rPr>
      <w:rFonts w:ascii="Verdana" w:eastAsia="仿宋_GB2312" w:hAnsi="Verdana"/>
      <w:kern w:val="0"/>
      <w:sz w:val="24"/>
      <w:szCs w:val="20"/>
      <w:lang w:eastAsia="en-US"/>
    </w:rPr>
  </w:style>
  <w:style w:type="paragraph" w:customStyle="1" w:styleId="font11">
    <w:name w:val="font11"/>
    <w:basedOn w:val="a"/>
    <w:rsid w:val="00795AAB"/>
    <w:pPr>
      <w:widowControl/>
      <w:spacing w:before="100" w:beforeAutospacing="1" w:after="100" w:afterAutospacing="1"/>
      <w:jc w:val="left"/>
    </w:pPr>
    <w:rPr>
      <w:color w:val="000000"/>
      <w:kern w:val="0"/>
      <w:sz w:val="28"/>
      <w:szCs w:val="28"/>
    </w:rPr>
  </w:style>
  <w:style w:type="paragraph" w:customStyle="1" w:styleId="xl70">
    <w:name w:val="xl70"/>
    <w:basedOn w:val="a"/>
    <w:rsid w:val="00795AAB"/>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19">
    <w:name w:val="xl119"/>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26">
    <w:name w:val="xl26"/>
    <w:basedOn w:val="a"/>
    <w:rsid w:val="00795A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xl161">
    <w:name w:val="xl161"/>
    <w:basedOn w:val="a"/>
    <w:rsid w:val="00795AAB"/>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45">
    <w:name w:val="xl145"/>
    <w:basedOn w:val="a"/>
    <w:rsid w:val="00795A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9">
    <w:name w:val="xl129"/>
    <w:basedOn w:val="a"/>
    <w:rsid w:val="00795AAB"/>
    <w:pPr>
      <w:widowControl/>
      <w:pBdr>
        <w:bottom w:val="single" w:sz="8" w:space="0" w:color="000000"/>
        <w:right w:val="single" w:sz="8" w:space="0" w:color="000000"/>
      </w:pBdr>
      <w:spacing w:before="100" w:beforeAutospacing="1" w:after="100" w:afterAutospacing="1"/>
      <w:jc w:val="center"/>
    </w:pPr>
    <w:rPr>
      <w:rFonts w:ascii="Arial" w:hAnsi="Arial" w:cs="Arial"/>
      <w:color w:val="FF0000"/>
      <w:kern w:val="0"/>
      <w:sz w:val="15"/>
      <w:szCs w:val="15"/>
    </w:rPr>
  </w:style>
  <w:style w:type="paragraph" w:customStyle="1" w:styleId="reader-word-layer">
    <w:name w:val="reader-word-layer"/>
    <w:basedOn w:val="a"/>
    <w:rsid w:val="00795AAB"/>
    <w:pPr>
      <w:widowControl/>
      <w:spacing w:before="100" w:beforeAutospacing="1" w:after="100" w:afterAutospacing="1"/>
      <w:jc w:val="left"/>
    </w:pPr>
    <w:rPr>
      <w:rFonts w:ascii="宋体" w:hAnsi="宋体" w:cs="宋体"/>
      <w:kern w:val="0"/>
      <w:sz w:val="24"/>
    </w:rPr>
  </w:style>
  <w:style w:type="paragraph" w:customStyle="1" w:styleId="aff0">
    <w:name w:val="标准"/>
    <w:basedOn w:val="a"/>
    <w:rsid w:val="00795AAB"/>
    <w:pPr>
      <w:adjustRightInd w:val="0"/>
      <w:spacing w:before="120" w:after="120" w:line="312" w:lineRule="atLeast"/>
      <w:textAlignment w:val="baseline"/>
    </w:pPr>
    <w:rPr>
      <w:rFonts w:ascii="宋体"/>
      <w:kern w:val="0"/>
      <w:szCs w:val="20"/>
    </w:rPr>
  </w:style>
  <w:style w:type="paragraph" w:customStyle="1" w:styleId="xl48">
    <w:name w:val="xl48"/>
    <w:basedOn w:val="a"/>
    <w:rsid w:val="00795AAB"/>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62">
    <w:name w:val="xl162"/>
    <w:basedOn w:val="a"/>
    <w:rsid w:val="00795AAB"/>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39">
    <w:name w:val="xl39"/>
    <w:basedOn w:val="a"/>
    <w:rsid w:val="00795AAB"/>
    <w:pPr>
      <w:widowControl/>
      <w:pBdr>
        <w:bottom w:val="single" w:sz="4" w:space="0" w:color="auto"/>
      </w:pBdr>
      <w:spacing w:before="100" w:beforeAutospacing="1" w:after="100" w:afterAutospacing="1"/>
    </w:pPr>
    <w:rPr>
      <w:rFonts w:ascii="Arial Unicode MS" w:hAnsi="Arial Unicode MS"/>
      <w:kern w:val="0"/>
      <w:sz w:val="15"/>
      <w:szCs w:val="15"/>
    </w:rPr>
  </w:style>
  <w:style w:type="paragraph" w:customStyle="1" w:styleId="xl121">
    <w:name w:val="xl121"/>
    <w:basedOn w:val="a"/>
    <w:rsid w:val="00795AAB"/>
    <w:pPr>
      <w:widowControl/>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FF0000"/>
      <w:kern w:val="0"/>
      <w:sz w:val="15"/>
      <w:szCs w:val="15"/>
    </w:rPr>
  </w:style>
  <w:style w:type="paragraph" w:customStyle="1" w:styleId="xl38">
    <w:name w:val="xl38"/>
    <w:basedOn w:val="a"/>
    <w:rsid w:val="00795A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f1">
    <w:name w:val="样式(正文)"/>
    <w:basedOn w:val="a"/>
    <w:rsid w:val="00795AAB"/>
    <w:pPr>
      <w:tabs>
        <w:tab w:val="left" w:pos="3206"/>
        <w:tab w:val="left" w:pos="6120"/>
      </w:tabs>
      <w:spacing w:line="440" w:lineRule="atLeast"/>
      <w:ind w:firstLine="414"/>
    </w:pPr>
    <w:rPr>
      <w:rFonts w:ascii="仿宋_GB2312" w:eastAsia="仿宋_GB2312"/>
      <w:color w:val="000000"/>
      <w:sz w:val="28"/>
      <w:szCs w:val="28"/>
    </w:rPr>
  </w:style>
  <w:style w:type="paragraph" w:customStyle="1" w:styleId="xl134">
    <w:name w:val="xl134"/>
    <w:basedOn w:val="a"/>
    <w:rsid w:val="00795AAB"/>
    <w:pPr>
      <w:widowControl/>
      <w:spacing w:before="100" w:beforeAutospacing="1" w:after="100" w:afterAutospacing="1"/>
      <w:jc w:val="left"/>
    </w:pPr>
    <w:rPr>
      <w:rFonts w:ascii="黑体" w:eastAsia="黑体" w:hAnsi="宋体" w:cs="宋体"/>
      <w:b/>
      <w:bCs/>
      <w:color w:val="000000"/>
      <w:kern w:val="0"/>
      <w:sz w:val="28"/>
      <w:szCs w:val="28"/>
    </w:rPr>
  </w:style>
  <w:style w:type="paragraph" w:customStyle="1" w:styleId="xl102">
    <w:name w:val="xl102"/>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95">
    <w:name w:val="xl95"/>
    <w:basedOn w:val="a"/>
    <w:rsid w:val="00795AAB"/>
    <w:pPr>
      <w:widowControl/>
      <w:pBdr>
        <w:left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53">
    <w:name w:val="xl53"/>
    <w:basedOn w:val="a"/>
    <w:rsid w:val="00795A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xl73">
    <w:name w:val="xl73"/>
    <w:basedOn w:val="a"/>
    <w:rsid w:val="00795A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23">
    <w:name w:val="xl123"/>
    <w:basedOn w:val="a"/>
    <w:rsid w:val="00795AAB"/>
    <w:pPr>
      <w:widowControl/>
      <w:spacing w:before="100" w:beforeAutospacing="1" w:after="100" w:afterAutospacing="1"/>
    </w:pPr>
    <w:rPr>
      <w:rFonts w:ascii="宋体" w:hAnsi="宋体" w:cs="宋体"/>
      <w:color w:val="FF0000"/>
      <w:kern w:val="0"/>
      <w:sz w:val="15"/>
      <w:szCs w:val="15"/>
    </w:rPr>
  </w:style>
  <w:style w:type="paragraph" w:customStyle="1" w:styleId="xl130">
    <w:name w:val="xl130"/>
    <w:basedOn w:val="a"/>
    <w:rsid w:val="00795AAB"/>
    <w:pPr>
      <w:widowControl/>
      <w:pBdr>
        <w:bottom w:val="single" w:sz="8" w:space="0" w:color="000000"/>
        <w:right w:val="single" w:sz="8" w:space="0" w:color="auto"/>
      </w:pBdr>
      <w:spacing w:before="100" w:beforeAutospacing="1" w:after="100" w:afterAutospacing="1"/>
      <w:jc w:val="center"/>
    </w:pPr>
    <w:rPr>
      <w:rFonts w:ascii="宋体" w:hAnsi="宋体" w:cs="宋体"/>
      <w:color w:val="FF0000"/>
      <w:kern w:val="0"/>
      <w:sz w:val="15"/>
      <w:szCs w:val="15"/>
    </w:rPr>
  </w:style>
  <w:style w:type="paragraph" w:customStyle="1" w:styleId="xl98">
    <w:name w:val="xl98"/>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116">
    <w:name w:val="xl116"/>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40">
    <w:name w:val="xl40"/>
    <w:basedOn w:val="a"/>
    <w:rsid w:val="00795AAB"/>
    <w:pPr>
      <w:widowControl/>
      <w:pBdr>
        <w:top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41">
    <w:name w:val="样式4"/>
    <w:basedOn w:val="1"/>
    <w:rsid w:val="00795AAB"/>
    <w:pPr>
      <w:keepNext w:val="0"/>
      <w:keepLines w:val="0"/>
      <w:adjustRightInd w:val="0"/>
      <w:snapToGrid w:val="0"/>
      <w:spacing w:beforeLines="0" w:afterLines="200"/>
    </w:pPr>
    <w:rPr>
      <w:rFonts w:ascii="Times New Roman" w:eastAsia="宋体"/>
      <w:sz w:val="24"/>
      <w:szCs w:val="32"/>
    </w:rPr>
  </w:style>
  <w:style w:type="paragraph" w:customStyle="1" w:styleId="xl49">
    <w:name w:val="xl49"/>
    <w:basedOn w:val="a"/>
    <w:rsid w:val="00795AAB"/>
    <w:pPr>
      <w:widowControl/>
      <w:pBdr>
        <w:bottom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110">
    <w:name w:val="xl110"/>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
    <w:rsid w:val="00795AAB"/>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11">
    <w:name w:val="xl111"/>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4"/>
    </w:rPr>
  </w:style>
  <w:style w:type="paragraph" w:customStyle="1" w:styleId="PlainText">
    <w:name w:val="Plain Text"/>
    <w:basedOn w:val="a"/>
    <w:rsid w:val="00795AAB"/>
    <w:pPr>
      <w:adjustRightInd w:val="0"/>
      <w:textAlignment w:val="baseline"/>
    </w:pPr>
    <w:rPr>
      <w:rFonts w:ascii="宋体" w:hAnsi="Courier New"/>
      <w:szCs w:val="20"/>
    </w:rPr>
  </w:style>
  <w:style w:type="paragraph" w:customStyle="1" w:styleId="xl61">
    <w:name w:val="xl61"/>
    <w:basedOn w:val="a"/>
    <w:rsid w:val="00795AAB"/>
    <w:pPr>
      <w:widowControl/>
      <w:pBdr>
        <w:bottom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xl142">
    <w:name w:val="xl142"/>
    <w:basedOn w:val="a"/>
    <w:rsid w:val="00795A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24">
    <w:name w:val="xl24"/>
    <w:basedOn w:val="a"/>
    <w:rsid w:val="00795AAB"/>
    <w:pPr>
      <w:widowControl/>
      <w:spacing w:before="100" w:beforeAutospacing="1" w:after="100" w:afterAutospacing="1"/>
      <w:jc w:val="center"/>
    </w:pPr>
    <w:rPr>
      <w:rFonts w:ascii="Arial Unicode MS" w:hAnsi="Arial Unicode MS"/>
      <w:kern w:val="0"/>
      <w:sz w:val="15"/>
      <w:szCs w:val="15"/>
    </w:rPr>
  </w:style>
  <w:style w:type="paragraph" w:customStyle="1" w:styleId="xl37">
    <w:name w:val="xl37"/>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141">
    <w:name w:val="xl141"/>
    <w:basedOn w:val="a"/>
    <w:rsid w:val="00795AAB"/>
    <w:pPr>
      <w:widowControl/>
      <w:spacing w:before="100" w:beforeAutospacing="1" w:after="100" w:afterAutospacing="1"/>
      <w:jc w:val="left"/>
    </w:pPr>
    <w:rPr>
      <w:color w:val="000000"/>
      <w:kern w:val="0"/>
      <w:sz w:val="28"/>
      <w:szCs w:val="28"/>
    </w:rPr>
  </w:style>
  <w:style w:type="paragraph" w:customStyle="1" w:styleId="xl117">
    <w:name w:val="xl117"/>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9">
    <w:name w:val="xl109"/>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795AAB"/>
    <w:pPr>
      <w:tabs>
        <w:tab w:val="left" w:pos="360"/>
      </w:tabs>
      <w:ind w:left="360" w:hangingChars="200" w:hanging="360"/>
    </w:pPr>
    <w:rPr>
      <w:szCs w:val="20"/>
    </w:rPr>
  </w:style>
  <w:style w:type="paragraph" w:customStyle="1" w:styleId="40740">
    <w:name w:val="样式 样式 标题 4 + 首行缩进:  0.74 厘米 +"/>
    <w:basedOn w:val="4074"/>
    <w:rsid w:val="00795AAB"/>
    <w:pPr>
      <w:ind w:firstLineChars="0" w:firstLine="0"/>
    </w:pPr>
  </w:style>
  <w:style w:type="paragraph" w:customStyle="1" w:styleId="xl77">
    <w:name w:val="xl77"/>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aff2">
    <w:name w:val="我的三级标题"/>
    <w:basedOn w:val="a"/>
    <w:rsid w:val="00795AAB"/>
    <w:pPr>
      <w:spacing w:beforeLines="50" w:afterLines="50" w:line="360" w:lineRule="auto"/>
    </w:pPr>
    <w:rPr>
      <w:rFonts w:hAnsi="宋体"/>
      <w:b/>
      <w:sz w:val="24"/>
    </w:rPr>
  </w:style>
  <w:style w:type="paragraph" w:customStyle="1" w:styleId="xl60">
    <w:name w:val="xl60"/>
    <w:basedOn w:val="a"/>
    <w:rsid w:val="00795AAB"/>
    <w:pPr>
      <w:widowControl/>
      <w:pBdr>
        <w:top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CharCharChar">
    <w:name w:val=" Char Char Char"/>
    <w:basedOn w:val="a"/>
    <w:rsid w:val="00795AAB"/>
    <w:rPr>
      <w:rFonts w:ascii="Tahoma" w:hAnsi="Tahoma"/>
      <w:sz w:val="24"/>
      <w:szCs w:val="20"/>
    </w:rPr>
  </w:style>
  <w:style w:type="paragraph" w:customStyle="1" w:styleId="font7">
    <w:name w:val="font7"/>
    <w:basedOn w:val="a"/>
    <w:rsid w:val="00795AAB"/>
    <w:pPr>
      <w:widowControl/>
      <w:spacing w:before="100" w:beforeAutospacing="1" w:after="100" w:afterAutospacing="1"/>
      <w:jc w:val="left"/>
    </w:pPr>
    <w:rPr>
      <w:kern w:val="0"/>
      <w:sz w:val="18"/>
      <w:szCs w:val="18"/>
    </w:rPr>
  </w:style>
  <w:style w:type="paragraph" w:customStyle="1" w:styleId="CharChar15CharChar0">
    <w:name w:val="Char Char15 Char Char"/>
    <w:basedOn w:val="a"/>
    <w:rsid w:val="00795AAB"/>
  </w:style>
  <w:style w:type="paragraph" w:customStyle="1" w:styleId="CharCharCharCharCharCharCharCharChar">
    <w:name w:val=" Char Char Char Char Char Char Char Char Char"/>
    <w:basedOn w:val="a"/>
    <w:rsid w:val="00795AAB"/>
    <w:pPr>
      <w:widowControl/>
      <w:spacing w:after="160" w:line="240" w:lineRule="exact"/>
      <w:jc w:val="left"/>
    </w:pPr>
    <w:rPr>
      <w:rFonts w:ascii="Verdana" w:eastAsia="仿宋_GB2312" w:hAnsi="Verdana"/>
      <w:kern w:val="0"/>
      <w:sz w:val="30"/>
      <w:szCs w:val="30"/>
      <w:lang w:eastAsia="en-US"/>
    </w:rPr>
  </w:style>
  <w:style w:type="paragraph" w:customStyle="1" w:styleId="xl122">
    <w:name w:val="xl122"/>
    <w:basedOn w:val="a"/>
    <w:rsid w:val="00795AAB"/>
    <w:pPr>
      <w:widowControl/>
      <w:pBdr>
        <w:top w:val="single" w:sz="8" w:space="0" w:color="000000"/>
        <w:bottom w:val="single" w:sz="8" w:space="0" w:color="000000"/>
        <w:right w:val="single" w:sz="8" w:space="0" w:color="000000"/>
      </w:pBdr>
      <w:spacing w:before="100" w:beforeAutospacing="1" w:after="100" w:afterAutospacing="1"/>
    </w:pPr>
    <w:rPr>
      <w:rFonts w:ascii="宋体" w:hAnsi="宋体" w:cs="宋体"/>
      <w:color w:val="FF0000"/>
      <w:kern w:val="0"/>
      <w:sz w:val="15"/>
      <w:szCs w:val="15"/>
    </w:rPr>
  </w:style>
  <w:style w:type="paragraph" w:customStyle="1" w:styleId="xl25">
    <w:name w:val="xl25"/>
    <w:basedOn w:val="a"/>
    <w:rsid w:val="00795A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xl120">
    <w:name w:val="xl120"/>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9">
    <w:name w:val="xl79"/>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43">
    <w:name w:val="xl143"/>
    <w:basedOn w:val="a"/>
    <w:rsid w:val="00795AA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13">
    <w:name w:val="xl113"/>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1">
    <w:name w:val="xl81"/>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aff3">
    <w:name w:val="样式(表格文字)"/>
    <w:basedOn w:val="a"/>
    <w:rsid w:val="00795AAB"/>
    <w:pPr>
      <w:tabs>
        <w:tab w:val="left" w:pos="919"/>
      </w:tabs>
      <w:spacing w:line="280" w:lineRule="atLeast"/>
      <w:ind w:leftChars="-30" w:left="-63" w:rightChars="-30" w:right="-63"/>
      <w:jc w:val="center"/>
    </w:pPr>
    <w:rPr>
      <w:color w:val="000000"/>
      <w:sz w:val="18"/>
    </w:rPr>
  </w:style>
  <w:style w:type="paragraph" w:customStyle="1" w:styleId="xl64">
    <w:name w:val="xl64"/>
    <w:basedOn w:val="a"/>
    <w:rsid w:val="00795A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47">
    <w:name w:val="xl147"/>
    <w:basedOn w:val="a"/>
    <w:rsid w:val="00795AA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28">
    <w:name w:val="xl28"/>
    <w:basedOn w:val="a"/>
    <w:rsid w:val="00795AAB"/>
    <w:pPr>
      <w:widowControl/>
      <w:pBdr>
        <w:left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xl115">
    <w:name w:val="xl115"/>
    <w:basedOn w:val="a"/>
    <w:rsid w:val="00795AAB"/>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114">
    <w:name w:val="xl114"/>
    <w:basedOn w:val="a"/>
    <w:rsid w:val="00795AA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4">
    <w:name w:val="样式一"/>
    <w:basedOn w:val="a"/>
    <w:rsid w:val="00795AAB"/>
    <w:pPr>
      <w:tabs>
        <w:tab w:val="left" w:pos="1543"/>
      </w:tabs>
      <w:spacing w:beforeLines="50" w:line="420" w:lineRule="atLeast"/>
    </w:pPr>
    <w:rPr>
      <w:rFonts w:ascii="楷体_GB2312" w:eastAsia="楷体_GB2312" w:hAnsi="宋体"/>
      <w:b/>
      <w:bCs/>
      <w:sz w:val="24"/>
      <w:szCs w:val="18"/>
    </w:rPr>
  </w:style>
  <w:style w:type="paragraph" w:customStyle="1" w:styleId="xl146">
    <w:name w:val="xl146"/>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rsid w:val="00795AAB"/>
    <w:pPr>
      <w:widowControl/>
      <w:spacing w:before="100" w:beforeAutospacing="1" w:after="100" w:afterAutospacing="1"/>
      <w:jc w:val="left"/>
    </w:pPr>
    <w:rPr>
      <w:rFonts w:ascii="宋体" w:hAnsi="宋体" w:cs="宋体"/>
      <w:color w:val="000000"/>
      <w:kern w:val="0"/>
      <w:sz w:val="24"/>
    </w:rPr>
  </w:style>
  <w:style w:type="paragraph" w:customStyle="1" w:styleId="xl82">
    <w:name w:val="xl82"/>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220">
    <w:name w:val="样式 样式 标题 2 + 加粗 + 首行缩进:  2 字符"/>
    <w:basedOn w:val="23"/>
    <w:rsid w:val="00795AAB"/>
    <w:pPr>
      <w:spacing w:beforeLines="30" w:afterLines="30"/>
    </w:pPr>
    <w:rPr>
      <w:rFonts w:cs="宋体"/>
      <w:bCs w:val="0"/>
      <w:szCs w:val="20"/>
    </w:rPr>
  </w:style>
  <w:style w:type="paragraph" w:customStyle="1" w:styleId="xl65">
    <w:name w:val="xl65"/>
    <w:basedOn w:val="a"/>
    <w:rsid w:val="00795AAB"/>
    <w:pPr>
      <w:widowControl/>
      <w:spacing w:before="100" w:beforeAutospacing="1" w:after="100" w:afterAutospacing="1"/>
      <w:jc w:val="center"/>
      <w:textAlignment w:val="center"/>
    </w:pPr>
    <w:rPr>
      <w:rFonts w:ascii="Arial Unicode MS" w:eastAsia="Arial Unicode MS" w:hAnsi="Arial Unicode MS" w:cs="Arial Unicode MS"/>
      <w:b/>
      <w:bCs/>
      <w:kern w:val="0"/>
      <w:sz w:val="28"/>
      <w:szCs w:val="28"/>
    </w:rPr>
  </w:style>
  <w:style w:type="paragraph" w:customStyle="1" w:styleId="xl30">
    <w:name w:val="xl30"/>
    <w:basedOn w:val="a"/>
    <w:rsid w:val="00795AAB"/>
    <w:pPr>
      <w:widowControl/>
      <w:pBdr>
        <w:left w:val="single" w:sz="4" w:space="0" w:color="auto"/>
        <w:bottom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CharCharCharCharCharCharChar">
    <w:name w:val=" Char Char Char Char Char Char Char"/>
    <w:basedOn w:val="a"/>
    <w:rsid w:val="00795AAB"/>
    <w:pPr>
      <w:widowControl/>
      <w:snapToGrid w:val="0"/>
      <w:spacing w:after="160" w:line="360" w:lineRule="auto"/>
      <w:jc w:val="left"/>
    </w:pPr>
    <w:rPr>
      <w:kern w:val="0"/>
      <w:sz w:val="24"/>
      <w:lang w:eastAsia="en-US"/>
    </w:rPr>
  </w:style>
  <w:style w:type="paragraph" w:customStyle="1" w:styleId="xl85">
    <w:name w:val="xl85"/>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154">
    <w:name w:val="xl154"/>
    <w:basedOn w:val="a"/>
    <w:rsid w:val="00795A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67">
    <w:name w:val="xl67"/>
    <w:basedOn w:val="a"/>
    <w:rsid w:val="00795A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32">
    <w:name w:val="xl32"/>
    <w:basedOn w:val="a"/>
    <w:rsid w:val="00795A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hint="eastAsia"/>
      <w:kern w:val="0"/>
      <w:sz w:val="18"/>
      <w:szCs w:val="18"/>
    </w:rPr>
  </w:style>
  <w:style w:type="paragraph" w:customStyle="1" w:styleId="CharChard">
    <w:name w:val="批注框文本 Char Char"/>
    <w:basedOn w:val="a"/>
    <w:rsid w:val="00795AAB"/>
    <w:rPr>
      <w:sz w:val="18"/>
      <w:szCs w:val="20"/>
    </w:rPr>
  </w:style>
  <w:style w:type="paragraph" w:customStyle="1" w:styleId="CharCharCharCharCharCharChar0">
    <w:name w:val="Char Char Char Char Char Char Char"/>
    <w:basedOn w:val="a"/>
    <w:rsid w:val="00795AAB"/>
    <w:pPr>
      <w:widowControl/>
      <w:spacing w:after="160" w:line="240" w:lineRule="exact"/>
      <w:jc w:val="left"/>
    </w:pPr>
    <w:rPr>
      <w:rFonts w:ascii="Arial" w:eastAsia="Times New Roman" w:hAnsi="Arial" w:cs="Verdana"/>
      <w:b/>
      <w:kern w:val="0"/>
      <w:sz w:val="24"/>
      <w:lang w:eastAsia="en-US"/>
    </w:rPr>
  </w:style>
  <w:style w:type="paragraph" w:customStyle="1" w:styleId="xl69">
    <w:name w:val="xl69"/>
    <w:basedOn w:val="a"/>
    <w:rsid w:val="00795A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50">
    <w:name w:val="xl150"/>
    <w:basedOn w:val="a"/>
    <w:rsid w:val="00795AA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18">
    <w:name w:val="xl118"/>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2CharCharChar">
    <w:name w:val=" Char2 Char Char Char"/>
    <w:basedOn w:val="a"/>
    <w:rsid w:val="00795AAB"/>
    <w:rPr>
      <w:szCs w:val="20"/>
    </w:rPr>
  </w:style>
  <w:style w:type="paragraph" w:customStyle="1" w:styleId="xl86">
    <w:name w:val="xl86"/>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4">
    <w:name w:val="列出段落1"/>
    <w:rsid w:val="00795AAB"/>
    <w:pPr>
      <w:widowControl w:val="0"/>
      <w:ind w:firstLine="420"/>
      <w:jc w:val="both"/>
    </w:pPr>
    <w:rPr>
      <w:rFonts w:ascii="Times New Roman" w:eastAsia="ヒラギノ角ゴ Pro W3" w:hAnsi="Times New Roman" w:cs="Times New Roman"/>
      <w:color w:val="000000"/>
      <w:szCs w:val="20"/>
    </w:rPr>
  </w:style>
  <w:style w:type="paragraph" w:customStyle="1" w:styleId="xl34">
    <w:name w:val="xl34"/>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CharCharCharCharCharCharCharCharCharCharChar0">
    <w:name w:val="Char Char Char Char Char Char Char Char Char Char Char"/>
    <w:rsid w:val="00795AAB"/>
    <w:pPr>
      <w:widowControl w:val="0"/>
      <w:spacing w:line="300" w:lineRule="auto"/>
      <w:ind w:firstLineChars="200" w:firstLine="480"/>
      <w:jc w:val="both"/>
    </w:pPr>
    <w:rPr>
      <w:rFonts w:ascii="Times New Roman" w:eastAsia="仿宋_GB2312" w:hAnsi="Times New Roman" w:cs="Times New Roman"/>
      <w:sz w:val="24"/>
      <w:szCs w:val="24"/>
    </w:rPr>
  </w:style>
  <w:style w:type="paragraph" w:customStyle="1" w:styleId="xl151">
    <w:name w:val="xl151"/>
    <w:basedOn w:val="a"/>
    <w:rsid w:val="00795AAB"/>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7">
    <w:name w:val="xl87"/>
    <w:basedOn w:val="a"/>
    <w:rsid w:val="00795AA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35">
    <w:name w:val="xl35"/>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152">
    <w:name w:val="xl152"/>
    <w:basedOn w:val="a"/>
    <w:rsid w:val="00795AA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34">
    <w:name w:val="3"/>
    <w:basedOn w:val="a"/>
    <w:rsid w:val="00795AAB"/>
    <w:pPr>
      <w:widowControl/>
      <w:spacing w:before="100" w:beforeAutospacing="1" w:after="100" w:afterAutospacing="1"/>
      <w:jc w:val="left"/>
    </w:pPr>
    <w:rPr>
      <w:rFonts w:ascii="宋体" w:hAnsi="宋体" w:cs="宋体"/>
      <w:kern w:val="0"/>
      <w:sz w:val="24"/>
    </w:rPr>
  </w:style>
  <w:style w:type="paragraph" w:customStyle="1" w:styleId="xl90">
    <w:name w:val="xl90"/>
    <w:basedOn w:val="a"/>
    <w:rsid w:val="00795AA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55">
    <w:name w:val="xl155"/>
    <w:basedOn w:val="a"/>
    <w:rsid w:val="00795AAB"/>
    <w:pPr>
      <w:widowControl/>
      <w:pBdr>
        <w:top w:val="single" w:sz="4" w:space="0" w:color="auto"/>
        <w:lef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44">
    <w:name w:val="xl44"/>
    <w:basedOn w:val="a"/>
    <w:rsid w:val="00795A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91">
    <w:name w:val="xl91"/>
    <w:basedOn w:val="a"/>
    <w:rsid w:val="00795AAB"/>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rPr>
  </w:style>
  <w:style w:type="paragraph" w:customStyle="1" w:styleId="xl41">
    <w:name w:val="xl41"/>
    <w:basedOn w:val="a"/>
    <w:rsid w:val="00795A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148">
    <w:name w:val="xl148"/>
    <w:basedOn w:val="a"/>
    <w:rsid w:val="00795AAB"/>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6">
    <w:name w:val="xl66"/>
    <w:basedOn w:val="a"/>
    <w:rsid w:val="00795AAB"/>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8"/>
      <w:szCs w:val="28"/>
    </w:rPr>
  </w:style>
  <w:style w:type="paragraph" w:customStyle="1" w:styleId="xl126">
    <w:name w:val="xl126"/>
    <w:basedOn w:val="a"/>
    <w:rsid w:val="00795AAB"/>
    <w:pPr>
      <w:widowControl/>
      <w:pBdr>
        <w:top w:val="single" w:sz="8" w:space="0" w:color="000000"/>
        <w:bottom w:val="single" w:sz="8" w:space="0" w:color="000000"/>
        <w:right w:val="single" w:sz="8" w:space="0" w:color="auto"/>
      </w:pBdr>
      <w:spacing w:before="100" w:beforeAutospacing="1" w:after="100" w:afterAutospacing="1"/>
      <w:jc w:val="center"/>
    </w:pPr>
    <w:rPr>
      <w:rFonts w:ascii="宋体" w:hAnsi="宋体" w:cs="宋体"/>
      <w:color w:val="FF0000"/>
      <w:kern w:val="0"/>
      <w:sz w:val="15"/>
      <w:szCs w:val="15"/>
    </w:rPr>
  </w:style>
  <w:style w:type="paragraph" w:customStyle="1" w:styleId="xl94">
    <w:name w:val="xl94"/>
    <w:basedOn w:val="a"/>
    <w:rsid w:val="00795AAB"/>
    <w:pPr>
      <w:widowControl/>
      <w:spacing w:before="100" w:beforeAutospacing="1" w:after="100" w:afterAutospacing="1"/>
    </w:pPr>
    <w:rPr>
      <w:rFonts w:ascii="宋体" w:hAnsi="宋体" w:cs="宋体"/>
      <w:color w:val="000000"/>
      <w:kern w:val="0"/>
      <w:szCs w:val="21"/>
    </w:rPr>
  </w:style>
  <w:style w:type="paragraph" w:customStyle="1" w:styleId="xl45">
    <w:name w:val="xl45"/>
    <w:basedOn w:val="a"/>
    <w:rsid w:val="00795A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159">
    <w:name w:val="xl159"/>
    <w:basedOn w:val="a"/>
    <w:rsid w:val="00795AAB"/>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27">
    <w:name w:val="xl127"/>
    <w:basedOn w:val="a"/>
    <w:rsid w:val="00795AAB"/>
    <w:pPr>
      <w:widowControl/>
      <w:pBdr>
        <w:bottom w:val="single" w:sz="8" w:space="0" w:color="000000"/>
        <w:right w:val="single" w:sz="8" w:space="0" w:color="000000"/>
      </w:pBdr>
      <w:spacing w:before="100" w:beforeAutospacing="1" w:after="100" w:afterAutospacing="1"/>
      <w:jc w:val="center"/>
    </w:pPr>
    <w:rPr>
      <w:rFonts w:ascii="宋体" w:hAnsi="宋体" w:cs="宋体"/>
      <w:color w:val="FF0000"/>
      <w:kern w:val="0"/>
      <w:sz w:val="15"/>
      <w:szCs w:val="15"/>
    </w:rPr>
  </w:style>
  <w:style w:type="paragraph" w:customStyle="1" w:styleId="xl46">
    <w:name w:val="xl46"/>
    <w:basedOn w:val="a"/>
    <w:rsid w:val="00795AAB"/>
    <w:pPr>
      <w:widowControl/>
      <w:spacing w:before="100" w:beforeAutospacing="1" w:after="100" w:afterAutospacing="1"/>
      <w:jc w:val="left"/>
      <w:textAlignment w:val="center"/>
    </w:pPr>
    <w:rPr>
      <w:rFonts w:ascii="黑体" w:eastAsia="黑体" w:hAnsi="宋体" w:hint="eastAsia"/>
      <w:kern w:val="0"/>
      <w:sz w:val="18"/>
      <w:szCs w:val="18"/>
    </w:rPr>
  </w:style>
  <w:style w:type="paragraph" w:customStyle="1" w:styleId="p20">
    <w:name w:val="p20"/>
    <w:basedOn w:val="a"/>
    <w:rsid w:val="00795AAB"/>
    <w:pPr>
      <w:widowControl/>
      <w:spacing w:before="100" w:after="100"/>
      <w:jc w:val="left"/>
    </w:pPr>
    <w:rPr>
      <w:rFonts w:ascii="宋体" w:hAnsi="宋体" w:cs="宋体"/>
      <w:kern w:val="0"/>
      <w:sz w:val="24"/>
    </w:rPr>
  </w:style>
  <w:style w:type="paragraph" w:customStyle="1" w:styleId="Default0">
    <w:name w:val="Default"/>
    <w:rsid w:val="00795AAB"/>
    <w:pPr>
      <w:widowControl w:val="0"/>
      <w:autoSpaceDE w:val="0"/>
      <w:autoSpaceDN w:val="0"/>
      <w:adjustRightInd w:val="0"/>
    </w:pPr>
    <w:rPr>
      <w:rFonts w:ascii="宋体" w:eastAsia="宋体" w:hAnsi="Times New Roman" w:cs="宋体"/>
      <w:color w:val="000000"/>
      <w:kern w:val="0"/>
      <w:sz w:val="24"/>
      <w:szCs w:val="24"/>
    </w:rPr>
  </w:style>
  <w:style w:type="paragraph" w:customStyle="1" w:styleId="xl138">
    <w:name w:val="xl138"/>
    <w:basedOn w:val="a"/>
    <w:rsid w:val="00795AAB"/>
    <w:pPr>
      <w:widowControl/>
      <w:pBdr>
        <w:bottom w:val="single" w:sz="4" w:space="0" w:color="auto"/>
      </w:pBdr>
      <w:spacing w:before="100" w:beforeAutospacing="1" w:after="100" w:afterAutospacing="1"/>
      <w:jc w:val="center"/>
      <w:textAlignment w:val="center"/>
    </w:pPr>
    <w:rPr>
      <w:rFonts w:ascii="黑体" w:eastAsia="黑体" w:hAnsi="宋体" w:cs="宋体"/>
      <w:b/>
      <w:bCs/>
      <w:kern w:val="0"/>
      <w:sz w:val="28"/>
      <w:szCs w:val="28"/>
    </w:rPr>
  </w:style>
  <w:style w:type="paragraph" w:customStyle="1" w:styleId="Char1CharCharCharCharCharCharCharChar">
    <w:name w:val=" Char1 Char Char Char Char Char Char Char Char"/>
    <w:basedOn w:val="a"/>
    <w:next w:val="a"/>
    <w:rsid w:val="00795AAB"/>
    <w:pPr>
      <w:spacing w:line="360" w:lineRule="auto"/>
      <w:ind w:firstLineChars="200" w:firstLine="200"/>
    </w:pPr>
    <w:rPr>
      <w:rFonts w:ascii="宋体" w:eastAsia="汉鼎简书宋" w:hAnsi="宋体" w:cs="宋体"/>
      <w:sz w:val="24"/>
    </w:rPr>
  </w:style>
  <w:style w:type="paragraph" w:customStyle="1" w:styleId="font9">
    <w:name w:val="font9"/>
    <w:basedOn w:val="a"/>
    <w:rsid w:val="00795AAB"/>
    <w:pPr>
      <w:widowControl/>
      <w:spacing w:before="100" w:beforeAutospacing="1" w:after="100" w:afterAutospacing="1"/>
      <w:jc w:val="left"/>
    </w:pPr>
    <w:rPr>
      <w:b/>
      <w:bCs/>
      <w:color w:val="000000"/>
      <w:kern w:val="0"/>
      <w:sz w:val="28"/>
      <w:szCs w:val="28"/>
    </w:rPr>
  </w:style>
  <w:style w:type="paragraph" w:customStyle="1" w:styleId="111">
    <w:name w:val="1.1.1"/>
    <w:basedOn w:val="a"/>
    <w:rsid w:val="00795AAB"/>
    <w:pPr>
      <w:keepNext/>
      <w:widowControl/>
      <w:adjustRightInd w:val="0"/>
      <w:snapToGrid w:val="0"/>
      <w:ind w:firstLineChars="197" w:firstLine="475"/>
      <w:jc w:val="left"/>
    </w:pPr>
    <w:rPr>
      <w:rFonts w:ascii="宋体" w:hAnsi="宋体"/>
      <w:b/>
      <w:kern w:val="0"/>
      <w:sz w:val="24"/>
    </w:rPr>
  </w:style>
  <w:style w:type="paragraph" w:customStyle="1" w:styleId="xl106">
    <w:name w:val="xl106"/>
    <w:basedOn w:val="a"/>
    <w:rsid w:val="00795A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5">
    <w:name w:val="xl75"/>
    <w:basedOn w:val="a"/>
    <w:rsid w:val="00795A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paragraph" w:customStyle="1" w:styleId="xl125">
    <w:name w:val="xl125"/>
    <w:basedOn w:val="a"/>
    <w:rsid w:val="00795AAB"/>
    <w:pPr>
      <w:widowControl/>
      <w:pBdr>
        <w:top w:val="single" w:sz="8" w:space="0" w:color="000000"/>
        <w:bottom w:val="single" w:sz="8" w:space="0" w:color="auto"/>
        <w:right w:val="single" w:sz="8" w:space="0" w:color="auto"/>
      </w:pBdr>
      <w:spacing w:before="100" w:beforeAutospacing="1" w:after="100" w:afterAutospacing="1"/>
      <w:jc w:val="center"/>
    </w:pPr>
    <w:rPr>
      <w:rFonts w:ascii="宋体" w:hAnsi="宋体" w:cs="宋体"/>
      <w:color w:val="FF0000"/>
      <w:kern w:val="0"/>
      <w:sz w:val="15"/>
      <w:szCs w:val="15"/>
    </w:rPr>
  </w:style>
  <w:style w:type="paragraph" w:customStyle="1" w:styleId="xl58">
    <w:name w:val="xl58"/>
    <w:basedOn w:val="a"/>
    <w:rsid w:val="00795A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黑体" w:eastAsia="黑体" w:hAnsi="宋体" w:hint="eastAsia"/>
      <w:kern w:val="0"/>
      <w:sz w:val="18"/>
      <w:szCs w:val="18"/>
    </w:rPr>
  </w:style>
  <w:style w:type="paragraph" w:customStyle="1" w:styleId="aff5">
    <w:name w:val="默认"/>
    <w:rsid w:val="00795AAB"/>
    <w:rPr>
      <w:rFonts w:ascii="Arial Unicode MS" w:eastAsia="Arial Unicode MS" w:hAnsi="Arial Unicode MS" w:cs="Arial Unicode MS" w:hint="eastAsia"/>
      <w:color w:val="000000"/>
      <w:kern w:val="0"/>
      <w:sz w:val="22"/>
      <w:u w:color="000000"/>
      <w:lang w:val="zh-TW" w:eastAsia="zh-TW"/>
    </w:rPr>
  </w:style>
  <w:style w:type="paragraph" w:customStyle="1" w:styleId="Charf3">
    <w:name w:val=" Char"/>
    <w:basedOn w:val="a"/>
    <w:rsid w:val="00795AAB"/>
    <w:rPr>
      <w:rFonts w:ascii="Tahoma" w:hAnsi="Tahoma"/>
      <w:sz w:val="24"/>
      <w:szCs w:val="20"/>
    </w:rPr>
  </w:style>
  <w:style w:type="paragraph" w:customStyle="1" w:styleId="CharCharChar0">
    <w:name w:val="Char Char Char"/>
    <w:basedOn w:val="a"/>
    <w:rsid w:val="00795AAB"/>
    <w:rPr>
      <w:rFonts w:ascii="Tahoma" w:hAnsi="Tahoma"/>
      <w:sz w:val="24"/>
      <w:szCs w:val="20"/>
    </w:rPr>
  </w:style>
  <w:style w:type="paragraph" w:customStyle="1" w:styleId="Char1CharCharCharCharCharCharCharCharCharCharCharChar">
    <w:name w:val=" Char1 Char Char Char Char Char Char Char Char Char Char Char Char"/>
    <w:basedOn w:val="a"/>
    <w:next w:val="a"/>
    <w:rsid w:val="00795AAB"/>
    <w:pPr>
      <w:spacing w:line="360" w:lineRule="auto"/>
      <w:ind w:firstLineChars="200" w:firstLine="200"/>
    </w:pPr>
    <w:rPr>
      <w:rFonts w:ascii="宋体" w:eastAsia="汉鼎简书宋" w:hAnsi="宋体" w:cs="宋体"/>
      <w:sz w:val="24"/>
    </w:rPr>
  </w:style>
  <w:style w:type="paragraph" w:customStyle="1" w:styleId="24">
    <w:name w:val="样式2"/>
    <w:basedOn w:val="a"/>
    <w:rsid w:val="00795AAB"/>
    <w:pPr>
      <w:jc w:val="center"/>
    </w:pPr>
    <w:rPr>
      <w:b/>
      <w:sz w:val="24"/>
    </w:rPr>
  </w:style>
  <w:style w:type="table" w:styleId="aff6">
    <w:name w:val="Table Grid"/>
    <w:basedOn w:val="a1"/>
    <w:rsid w:val="00795A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Table Simple 1"/>
    <w:basedOn w:val="a1"/>
    <w:rsid w:val="00795AAB"/>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35">
    <w:name w:val="网格型3"/>
    <w:basedOn w:val="a1"/>
    <w:rsid w:val="00795A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彩色列表1"/>
    <w:qFormat/>
    <w:rsid w:val="00795AAB"/>
    <w:pPr>
      <w:ind w:firstLineChars="200"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6E6E6"/>
    </w:tcPr>
  </w:style>
  <w:style w:type="table" w:customStyle="1" w:styleId="17">
    <w:name w:val="彩色底纹1"/>
    <w:rsid w:val="00795AAB"/>
    <w:rPr>
      <w:rFonts w:ascii="Calibri" w:eastAsia="宋体" w:hAnsi="Calibri" w:cs="Times New Roma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numbering" w:customStyle="1" w:styleId="18">
    <w:name w:val="无列表1"/>
    <w:next w:val="a2"/>
    <w:semiHidden/>
    <w:unhideWhenUsed/>
    <w:rsid w:val="00795AAB"/>
  </w:style>
  <w:style w:type="table" w:styleId="aff7">
    <w:name w:val="Colorful Shading"/>
    <w:rsid w:val="00795AAB"/>
    <w:rPr>
      <w:rFonts w:ascii="Calibri" w:eastAsia="宋体" w:hAnsi="Calibri" w:cs="Times New Roma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aff8">
    <w:name w:val="Colorful List"/>
    <w:qFormat/>
    <w:rsid w:val="00795AAB"/>
    <w:pPr>
      <w:ind w:firstLineChars="200" w:firstLine="420"/>
    </w:pPr>
    <w:rPr>
      <w:rFonts w:ascii="Times New Roman" w:eastAsia="宋体" w:hAnsi="Times New Roman" w:cs="Times New Roman"/>
      <w:kern w:val="0"/>
      <w:sz w:val="20"/>
      <w:szCs w:val="20"/>
    </w:rPr>
    <w:tblPr>
      <w:tblStyleRowBandSize w:val="1"/>
      <w:tblStyleColBandSize w:val="1"/>
      <w:tblCellMar>
        <w:top w:w="0" w:type="dxa"/>
        <w:left w:w="0" w:type="dxa"/>
        <w:bottom w:w="0" w:type="dxa"/>
        <w:right w:w="0" w:type="dxa"/>
      </w:tblCellMar>
    </w:tblPr>
    <w:tcPr>
      <w:shd w:val="clear" w:color="auto" w:fill="E6E6E6"/>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943</Words>
  <Characters>5381</Characters>
  <Application>Microsoft Office Word</Application>
  <DocSecurity>0</DocSecurity>
  <Lines>44</Lines>
  <Paragraphs>12</Paragraphs>
  <ScaleCrop>false</ScaleCrop>
  <Company>Sky123.Org</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付翀</dc:creator>
  <cp:lastModifiedBy>付翀</cp:lastModifiedBy>
  <cp:revision>1</cp:revision>
  <dcterms:created xsi:type="dcterms:W3CDTF">2018-02-05T01:41:00Z</dcterms:created>
  <dcterms:modified xsi:type="dcterms:W3CDTF">2018-02-05T01:42:00Z</dcterms:modified>
</cp:coreProperties>
</file>